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706D" w14:textId="77777777" w:rsidR="00362275" w:rsidRDefault="00AC2E9A">
      <w:pPr>
        <w:spacing w:before="5" w:line="120" w:lineRule="exact"/>
        <w:rPr>
          <w:sz w:val="12"/>
          <w:szCs w:val="12"/>
        </w:rPr>
      </w:pPr>
      <w:bookmarkStart w:id="0" w:name="_GoBack"/>
      <w:bookmarkEnd w:id="0"/>
      <w:r>
        <w:pict w14:anchorId="1C83880F">
          <v:group id="_x0000_s1120" style="position:absolute;margin-left:108.65pt;margin-top:76pt;width:486.65pt;height:25.5pt;z-index:-251666432;mso-position-horizontal-relative:page;mso-position-vertical-relative:page" coordorigin="2173,1520" coordsize="9733,510">
            <v:shape id="_x0000_s1121" style="position:absolute;left:2173;top:1520;width:9733;height:510" coordorigin="2173,1520" coordsize="9733,510" path="m2305,1520r-132,256l2305,2031r9601,l11906,1520r-9601,xe" fillcolor="#e40043" stroked="f">
              <v:path arrowok="t"/>
            </v:shape>
            <w10:wrap anchorx="page" anchory="page"/>
          </v:group>
        </w:pict>
      </w:r>
    </w:p>
    <w:p w14:paraId="742BC416" w14:textId="77777777" w:rsidR="00362275" w:rsidRDefault="00362275">
      <w:pPr>
        <w:spacing w:line="200" w:lineRule="exact"/>
      </w:pPr>
    </w:p>
    <w:p w14:paraId="4E0E6C90" w14:textId="77777777" w:rsidR="00362275" w:rsidRDefault="00AC2E9A">
      <w:pPr>
        <w:spacing w:line="640" w:lineRule="exact"/>
        <w:ind w:left="2000"/>
        <w:rPr>
          <w:rFonts w:ascii="Arial" w:eastAsia="Arial" w:hAnsi="Arial" w:cs="Arial"/>
          <w:sz w:val="58"/>
          <w:szCs w:val="58"/>
        </w:rPr>
      </w:pPr>
      <w:r>
        <w:pict w14:anchorId="7D077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22.2pt;margin-top:27.85pt;width:74.3pt;height:55.45pt;z-index:-251668480;mso-position-horizontal-relative:page;mso-position-vertical-relative:page">
            <v:imagedata r:id="rId7" o:title=""/>
            <w10:wrap anchorx="page" anchory="page"/>
          </v:shape>
        </w:pict>
      </w:r>
      <w:r w:rsidR="00333D0B">
        <w:rPr>
          <w:rFonts w:ascii="Arial" w:eastAsia="Arial" w:hAnsi="Arial" w:cs="Arial"/>
          <w:position w:val="-1"/>
          <w:sz w:val="58"/>
          <w:szCs w:val="58"/>
        </w:rPr>
        <w:t>Referral Form</w:t>
      </w:r>
    </w:p>
    <w:p w14:paraId="1A67B1CC" w14:textId="77777777" w:rsidR="00362275" w:rsidRDefault="00362275">
      <w:pPr>
        <w:spacing w:before="8" w:line="180" w:lineRule="exact"/>
        <w:rPr>
          <w:sz w:val="19"/>
          <w:szCs w:val="19"/>
        </w:rPr>
      </w:pPr>
    </w:p>
    <w:p w14:paraId="171C9EA7" w14:textId="77777777" w:rsidR="00362275" w:rsidRDefault="00AC2E9A">
      <w:pPr>
        <w:spacing w:line="260" w:lineRule="exact"/>
        <w:ind w:left="2091"/>
        <w:rPr>
          <w:rFonts w:ascii="Arial" w:eastAsia="Arial" w:hAnsi="Arial" w:cs="Arial"/>
          <w:sz w:val="24"/>
          <w:szCs w:val="24"/>
        </w:rPr>
      </w:pPr>
      <w:r>
        <w:pict w14:anchorId="21C45EE8">
          <v:group id="_x0000_s1101" style="position:absolute;left:0;text-align:left;margin-left:24.8pt;margin-top:10.25pt;width:69pt;height:9.9pt;z-index:-251667456;mso-position-horizontal-relative:page" coordorigin="496,205" coordsize="1380,198">
            <v:shape id="_x0000_s1118" style="position:absolute;left:1161;top:219;width:38;height:50" coordorigin="1161,219" coordsize="38,50" path="m1174,219r-13,50l1184,269r15,-50l1174,219xe" fillcolor="#e40043" stroked="f">
              <v:path arrowok="t"/>
            </v:shape>
            <v:shape id="_x0000_s1117" style="position:absolute;left:506;top:219;width:111;height:170" coordorigin="506,219" coordsize="111,170" path="m590,292r-15,7l533,299r,-56l506,219r,170l533,389r,-66l562,323r24,-4l590,292xe" fillcolor="#e40043" stroked="f">
              <v:path arrowok="t"/>
            </v:shape>
            <v:shape id="_x0000_s1116" style="position:absolute;left:506;top:219;width:111;height:170" coordorigin="506,219" coordsize="111,170" path="m533,243r45,l590,249r,43l586,319r19,-13l615,289r2,-18l616,258r-7,-18l592,225r-28,-6l506,219r27,24xe" fillcolor="#e40043" stroked="f">
              <v:path arrowok="t"/>
            </v:shape>
            <v:shape id="_x0000_s1115" style="position:absolute;left:639;top:263;width:66;height:127" coordorigin="639,263" coordsize="66,127" path="m664,390r,-65l665,312r12,-19l695,288r4,l704,288r,-25l703,263r-8,l675,270r-12,17l663,287r,-23l639,264r,126l664,390xe" fillcolor="#e40043" stroked="f">
              <v:path arrowok="t"/>
            </v:shape>
            <v:shape id="_x0000_s1114" style="position:absolute;left:728;top:219;width:25;height:170" coordorigin="728,219" coordsize="25,170" path="m728,219r,26l754,245r,-26l728,219xe" fillcolor="#e40043" stroked="f">
              <v:path arrowok="t"/>
            </v:shape>
            <v:shape id="_x0000_s1113" style="position:absolute;left:728;top:219;width:25;height:170" coordorigin="728,219" coordsize="25,170" path="m728,263r,126l754,389r,-126l728,263xe" fillcolor="#e40043" stroked="f">
              <v:path arrowok="t"/>
            </v:shape>
            <v:shape id="_x0000_s1112" style="position:absolute;left:741;top:219;width:0;height:170" coordorigin="741,219" coordsize="0,170" path="m741,219r,170e" filled="f" strokecolor="#e40043" strokeweight=".48294mm">
              <v:path arrowok="t"/>
            </v:shape>
            <v:shape id="_x0000_s1111" style="position:absolute;left:789;top:262;width:101;height:128" coordorigin="789,262" coordsize="101,128" path="m814,281r-1,l813,264r-24,l789,390r26,l815,312r8,-21l843,283r15,l865,291r,20l865,390r26,l891,305r-5,-24l872,267r-22,-5l849,262r-20,4l814,281xe" fillcolor="#e40043" stroked="f">
              <v:path arrowok="t"/>
            </v:shape>
            <v:shape id="_x0000_s1110" style="position:absolute;left:915;top:260;width:109;height:132" coordorigin="915,260" coordsize="109,132" path="m941,328r4,-27l958,285r15,-3l987,282r10,8l999,306r25,l1022,295r-10,-20l994,264r-22,-4l962,261r-20,7l927,283r-9,20l915,328r1,8l921,359r11,18l949,389r22,4l981,392r22,-8l1017,370r6,-21l998,349r-2,13l986,372r-15,l957,368,945,352r-4,-24xe" fillcolor="#e40043" stroked="f">
              <v:path arrowok="t"/>
            </v:shape>
            <v:shape id="_x0000_s1109" style="position:absolute;left:1045;top:268;width:110;height:117" coordorigin="1045,268" coordsize="110,117" path="m1045,327r,9l1050,360r12,18l1070,316r3,-48l1057,282r-9,20l1045,327xe" fillcolor="#e40043" stroked="f">
              <v:path arrowok="t"/>
            </v:shape>
            <v:shape id="_x0000_s1108" style="position:absolute;left:1045;top:268;width:110;height:117" coordorigin="1045,268" coordsize="110,117" path="m1070,316r1,-8l1081,289r19,-7l1106,282r17,11l1129,316r-59,l1062,378r17,11l1101,393r7,-1l1129,386r15,-14l1153,352r-24,l1124,365r-8,7l1101,372r-10,-2l1075,357r-5,-23l1155,334r,-20l1149,293r-12,-17l1121,265r-21,-5l1093,261r-20,7l1070,316xe" fillcolor="#e40043" stroked="f">
              <v:path arrowok="t"/>
            </v:shape>
            <v:shape id="_x0000_s1107" style="position:absolute;left:1194;top:260;width:97;height:132" coordorigin="1194,260" coordsize="97,132" path="m1246,393r21,-5l1284,375r7,-22l1289,338r-13,-14l1252,315r-24,-7l1223,305r,-20l1233,281r21,l1265,287r1,12l1289,299r-6,-22l1267,264r-22,-4l1226,263r-19,11l1199,296r2,14l1213,325r20,8l1235,333r25,10l1267,355r,14l1251,372r-22,l1218,366r,-16l1194,350r1,7l1202,378r17,11l1242,393r4,xe" fillcolor="#e40043" stroked="f">
              <v:path arrowok="t"/>
            </v:shape>
            <v:shape id="_x0000_s1106" style="position:absolute;left:1468;top:263;width:66;height:127" coordorigin="1468,263" coordsize="66,127" path="m1494,390r,-65l1495,312r11,-19l1525,288r4,l1534,288r,-25l1532,263r-7,l1504,270r-11,17l1492,287r,-23l1468,264r,126l1494,390xe" fillcolor="#e40043" stroked="f">
              <v:path arrowok="t"/>
            </v:shape>
            <v:shape id="_x0000_s1105" style="position:absolute;left:1558;top:264;width:101;height:128" coordorigin="1558,264" coordsize="101,128" path="m1584,362r,-20l1584,264r-26,l1558,349r5,23l1577,387r22,5l1600,392r20,-5l1635,372r1,1l1636,390r24,l1660,264r-26,l1634,342r-8,21l1606,371r-15,l1584,362xe" fillcolor="#e40043" stroked="f">
              <v:path arrowok="t"/>
            </v:shape>
            <v:shape id="_x0000_s1104" style="position:absolute;left:1686;top:260;width:97;height:132" coordorigin="1686,260" coordsize="97,132" path="m1737,393r22,-5l1776,375r7,-22l1780,338r-13,-14l1744,315r-24,-7l1714,305r,-20l1725,281r20,l1757,287r1,12l1781,299r-6,-22l1758,264r-21,-4l1718,263r-19,11l1690,296r2,14l1705,325r19,8l1726,333r26,10l1759,355r,14l1743,372r-22,l1710,366r,-17l1686,349r,8l1694,378r17,11l1733,393r1,l1737,393xe" fillcolor="#e40043" stroked="f">
              <v:path arrowok="t"/>
            </v:shape>
            <v:shape id="_x0000_s1103" style="position:absolute;left:1346;top:219;width:117;height:170" coordorigin="1346,219" coordsize="117,170" path="m1391,389r27,l1418,245r45,l1463,219r-117,l1346,245r45,l1391,389xe" fillcolor="#e40043" stroked="f">
              <v:path arrowok="t"/>
            </v:shape>
            <v:shape id="_x0000_s1102" style="position:absolute;left:1799;top:226;width:68;height:164" coordorigin="1799,226" coordsize="68,164" path="m1844,264r,-38l1818,226r,38l1799,264r,19l1818,283r,75l1819,365r7,19l1850,390r6,l1861,389r6,l1867,368r-4,1l1845,369r-1,-5l1844,283r23,l1867,264r-23,xe" fillcolor="#e40043" stroked="f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FOR REFERRALS FOR</w:t>
      </w:r>
      <w:r w:rsidR="00333D0B">
        <w:rPr>
          <w:rFonts w:ascii="Arial" w:eastAsia="Arial" w:hAnsi="Arial" w:cs="Arial"/>
          <w:color w:val="FFFFFF"/>
          <w:spacing w:val="-4"/>
          <w:position w:val="-1"/>
          <w:sz w:val="24"/>
          <w:szCs w:val="24"/>
        </w:rPr>
        <w:t xml:space="preserve"> </w: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THE</w:t>
      </w:r>
      <w:r w:rsidR="00333D0B">
        <w:rPr>
          <w:rFonts w:ascii="Arial" w:eastAsia="Arial" w:hAnsi="Arial" w:cs="Arial"/>
          <w:color w:val="FFFFFF"/>
          <w:spacing w:val="-13"/>
          <w:position w:val="-1"/>
          <w:sz w:val="24"/>
          <w:szCs w:val="24"/>
        </w:rPr>
        <w:t xml:space="preserve"> </w: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ACHIEVE PROGRAMME</w:t>
      </w:r>
    </w:p>
    <w:p w14:paraId="3FFF2158" w14:textId="77777777" w:rsidR="00362275" w:rsidRDefault="00362275">
      <w:pPr>
        <w:spacing w:before="4" w:line="280" w:lineRule="exact"/>
        <w:rPr>
          <w:sz w:val="28"/>
          <w:szCs w:val="28"/>
        </w:rPr>
      </w:pPr>
    </w:p>
    <w:p w14:paraId="39AEFB0B" w14:textId="77777777" w:rsidR="00362275" w:rsidRDefault="00333D0B">
      <w:pPr>
        <w:spacing w:before="35" w:line="250" w:lineRule="auto"/>
        <w:ind w:left="114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8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ensur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ever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youn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referrin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Prince</w:t>
      </w:r>
      <w:r>
        <w:rPr>
          <w:rFonts w:ascii="Arial" w:eastAsia="Arial" w:hAnsi="Arial" w:cs="Arial"/>
          <w:spacing w:val="-1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>rust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Sectio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mandator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should </w:t>
      </w:r>
      <w:r>
        <w:rPr>
          <w:rFonts w:ascii="Arial" w:eastAsia="Arial" w:hAnsi="Arial" w:cs="Arial"/>
          <w:spacing w:val="-7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youn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fee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importan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awar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hel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ensur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appropriatel</w:t>
      </w:r>
      <w:r>
        <w:rPr>
          <w:rFonts w:ascii="Arial" w:eastAsia="Arial" w:hAnsi="Arial" w:cs="Arial"/>
          <w:spacing w:val="-2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14:paraId="08E1B92E" w14:textId="77777777" w:rsidR="00362275" w:rsidRDefault="00333D0B">
      <w:pPr>
        <w:ind w:left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youn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(ex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fende</w:t>
      </w:r>
      <w:r>
        <w:rPr>
          <w:rFonts w:ascii="Arial" w:eastAsia="Arial" w:hAnsi="Arial" w:cs="Arial"/>
          <w:spacing w:val="-1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rea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hyperlink r:id="rId8">
        <w:r>
          <w:rPr>
            <w:rFonts w:ascii="Arial" w:eastAsia="Arial" w:hAnsi="Arial" w:cs="Arial"/>
            <w:spacing w:val="-9"/>
            <w:sz w:val="19"/>
            <w:szCs w:val="19"/>
            <w:u w:val="single" w:color="000000"/>
          </w:rPr>
          <w:t>W</w:t>
        </w:r>
        <w:r>
          <w:rPr>
            <w:rFonts w:ascii="Arial" w:eastAsia="Arial" w:hAnsi="Arial" w:cs="Arial"/>
            <w:spacing w:val="-6"/>
            <w:sz w:val="19"/>
            <w:szCs w:val="19"/>
            <w:u w:val="single" w:color="000000"/>
          </w:rPr>
          <w:t>orking with O</w:t>
        </w:r>
        <w:r>
          <w:rPr>
            <w:rFonts w:ascii="Arial" w:eastAsia="Arial" w:hAnsi="Arial" w:cs="Arial"/>
            <w:spacing w:val="-9"/>
            <w:sz w:val="19"/>
            <w:szCs w:val="19"/>
            <w:u w:val="single" w:color="000000"/>
          </w:rPr>
          <w:t>f</w:t>
        </w:r>
        <w:r>
          <w:rPr>
            <w:rFonts w:ascii="Arial" w:eastAsia="Arial" w:hAnsi="Arial" w:cs="Arial"/>
            <w:spacing w:val="-6"/>
            <w:sz w:val="19"/>
            <w:szCs w:val="19"/>
            <w:u w:val="single" w:color="000000"/>
          </w:rPr>
          <w:t>fenders Polic</w:t>
        </w:r>
        <w:r>
          <w:rPr>
            <w:rFonts w:ascii="Arial" w:eastAsia="Arial" w:hAnsi="Arial" w:cs="Arial"/>
            <w:sz w:val="19"/>
            <w:szCs w:val="19"/>
            <w:u w:val="single" w:color="000000"/>
          </w:rPr>
          <w:t>y</w:t>
        </w:r>
        <w:r>
          <w:rPr>
            <w:rFonts w:ascii="Arial" w:eastAsia="Arial" w:hAnsi="Arial" w:cs="Arial"/>
            <w:spacing w:val="-6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spacing w:val="-6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ensur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sectio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three.</w:t>
      </w:r>
    </w:p>
    <w:p w14:paraId="5689C791" w14:textId="77777777" w:rsidR="00362275" w:rsidRDefault="00362275">
      <w:pPr>
        <w:spacing w:before="14" w:line="220" w:lineRule="exact"/>
        <w:rPr>
          <w:sz w:val="22"/>
          <w:szCs w:val="22"/>
        </w:rPr>
      </w:pPr>
    </w:p>
    <w:p w14:paraId="7EB9E5CE" w14:textId="77777777" w:rsidR="00362275" w:rsidRDefault="00AC2E9A">
      <w:pPr>
        <w:spacing w:line="360" w:lineRule="exact"/>
        <w:ind w:left="271"/>
        <w:rPr>
          <w:rFonts w:ascii="Arial Black" w:eastAsia="Arial Black" w:hAnsi="Arial Black" w:cs="Arial Black"/>
          <w:sz w:val="24"/>
          <w:szCs w:val="24"/>
        </w:rPr>
      </w:pPr>
      <w:r>
        <w:pict w14:anchorId="05799F8F">
          <v:group id="_x0000_s1099" style="position:absolute;left:0;text-align:left;margin-left:22.95pt;margin-top:-2.8pt;width:24.95pt;height:24.95pt;z-index:-251665408;mso-position-horizontal-relative:page" coordorigin="459,-56" coordsize="499,499">
            <v:shape id="_x0000_s1100" style="position:absolute;left:459;top:-56;width:499;height:499" coordorigin="459,-56" coordsize="499,499" path="m958,193r,-15l955,155r-4,-22l945,112,936,91,927,72,915,53,902,36,888,19,872,5,855,-9,837,-21,818,-31r-21,-9l776,-47r-22,-5l732,-55r-23,-1l694,-56r-23,2l649,-49r-21,6l607,-35r-20,10l569,-14,551,-1,535,14,520,30,507,47,495,65,484,84r-9,20l468,125r-5,22l460,170r-1,23l460,208r2,23l466,253r7,21l481,295r10,19l502,333r13,17l529,367r16,15l562,395r18,12l600,417r20,9l641,433r22,5l685,441r24,1l723,442r23,-2l768,435r22,-6l810,421r20,-10l848,400r18,-13l882,372r15,-16l911,339r12,-18l933,302r9,-20l949,261r5,-22l957,216r1,-23xe" fillcolor="#ffda7c" stroked="f">
              <v:path arrowok="t"/>
            </v:shape>
            <w10:wrap anchorx="page"/>
          </v:group>
        </w:pict>
      </w:r>
      <w:r>
        <w:pict w14:anchorId="25EAEA0C">
          <v:group id="_x0000_s1097" style="position:absolute;left:0;text-align:left;margin-left:57.1pt;margin-top:-3.1pt;width:515.5pt;height:25.5pt;z-index:-251664384;mso-position-horizontal-relative:page" coordorigin="1142,-62" coordsize="10310,510">
            <v:shape id="_x0000_s1098" style="position:absolute;left:1142;top:-62;width:10310;height:510" coordorigin="1142,-62" coordsize="10310,510" path="m11452,-62r-10177,l1142,193r133,255l11452,448r,-510xe" fillcolor="#fdc300" stroked="f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b/>
          <w:color w:val="FFFFFF"/>
          <w:position w:val="-1"/>
          <w:sz w:val="34"/>
          <w:szCs w:val="34"/>
        </w:rPr>
        <w:t xml:space="preserve">1       </w:t>
      </w:r>
      <w:r w:rsidR="00333D0B">
        <w:rPr>
          <w:rFonts w:ascii="Arial" w:eastAsia="Arial" w:hAnsi="Arial" w:cs="Arial"/>
          <w:b/>
          <w:color w:val="FFFFFF"/>
          <w:spacing w:val="66"/>
          <w:position w:val="-1"/>
          <w:sz w:val="34"/>
          <w:szCs w:val="34"/>
        </w:rPr>
        <w:t xml:space="preserve"> </w:t>
      </w:r>
      <w:r w:rsidR="00333D0B">
        <w:rPr>
          <w:rFonts w:ascii="Arial Black" w:eastAsia="Arial Black" w:hAnsi="Arial Black" w:cs="Arial Black"/>
          <w:b/>
          <w:color w:val="FFFFFF"/>
          <w:position w:val="2"/>
          <w:sz w:val="24"/>
          <w:szCs w:val="24"/>
        </w:rPr>
        <w:t xml:space="preserve">SECTION 1: COMPLETE FOR ALL </w:t>
      </w:r>
      <w:r w:rsidR="00333D0B">
        <w:rPr>
          <w:rFonts w:ascii="Arial Black" w:eastAsia="Arial Black" w:hAnsi="Arial Black" w:cs="Arial Black"/>
          <w:b/>
          <w:color w:val="FFFFFF"/>
          <w:spacing w:val="-14"/>
          <w:position w:val="2"/>
          <w:sz w:val="24"/>
          <w:szCs w:val="24"/>
        </w:rPr>
        <w:t>Y</w:t>
      </w:r>
      <w:r w:rsidR="00333D0B">
        <w:rPr>
          <w:rFonts w:ascii="Arial Black" w:eastAsia="Arial Black" w:hAnsi="Arial Black" w:cs="Arial Black"/>
          <w:b/>
          <w:color w:val="FFFFFF"/>
          <w:position w:val="2"/>
          <w:sz w:val="24"/>
          <w:szCs w:val="24"/>
        </w:rPr>
        <w:t>OUNG PEOPLE</w:t>
      </w:r>
    </w:p>
    <w:p w14:paraId="3CB211C3" w14:textId="77777777" w:rsidR="00362275" w:rsidRDefault="00362275">
      <w:pPr>
        <w:spacing w:before="3" w:line="260" w:lineRule="exact"/>
        <w:rPr>
          <w:sz w:val="26"/>
          <w:szCs w:val="26"/>
        </w:rPr>
      </w:pPr>
    </w:p>
    <w:p w14:paraId="16603E7C" w14:textId="77777777" w:rsidR="00362275" w:rsidRDefault="00AC2E9A">
      <w:pPr>
        <w:spacing w:line="300" w:lineRule="exact"/>
        <w:ind w:left="1280"/>
        <w:rPr>
          <w:rFonts w:ascii="Arial Black" w:eastAsia="Arial Black" w:hAnsi="Arial Black" w:cs="Arial Black"/>
          <w:sz w:val="24"/>
          <w:szCs w:val="24"/>
        </w:rPr>
      </w:pPr>
      <w:r>
        <w:pict w14:anchorId="40219192">
          <v:group id="_x0000_s1093" style="position:absolute;left:0;text-align:left;margin-left:22.7pt;margin-top:-4.65pt;width:25.45pt;height:25.45pt;z-index:-251658240;mso-position-horizontal-relative:page" coordorigin="454,-93" coordsize="509,509">
            <v:shape id="_x0000_s1096" style="position:absolute;left:459;top:-88;width:499;height:499" coordorigin="459,-88" coordsize="499,499" path="m958,161r,-14l955,124r-4,-22l945,80,936,60,927,40,915,22,902,4,888,-12,872,-27,855,-41,837,-53,818,-63r-21,-9l776,-79r-22,-5l732,-87r-23,-1l694,-88r-23,3l649,-81r-21,7l607,-66r-20,9l569,-45r-18,13l535,-18,520,-2,507,15,495,33,484,53r-9,20l468,94r-5,22l460,138r-1,23l460,176r2,23l466,221r7,22l481,263r10,20l502,301r13,18l529,335r16,15l562,363r18,12l600,386r20,9l641,402r22,5l685,410r24,1l723,410r23,-2l768,404r22,-7l810,389r20,-10l848,368r18,-13l882,341r15,-16l911,308r12,-18l933,270r9,-20l949,229r5,-22l957,185r1,-24xe" fillcolor="#ffda7c" stroked="f">
              <v:path arrowok="t"/>
            </v:shape>
            <v:shape id="_x0000_s1095" style="position:absolute;left:556;top:2;width:305;height:280" coordorigin="556,2" coordsize="305,280" path="m569,219r-9,19l556,264r,10l564,282r289,l861,274r,-10l859,242r-9,-19l837,208,820,198r-20,-9l797,188r-17,-8l761,170r-4,-5l751,140r-13,15l733,159r2,7l740,178r7,6l750,187r7,4l776,200r17,8l807,214r18,11l837,240r4,22l576,262r2,-16l569,219xe" stroked="f">
              <v:path arrowok="t"/>
            </v:shape>
            <v:shape id="_x0000_s1094" style="position:absolute;left:556;top:2;width:305;height:280" coordorigin="556,2" coordsize="305,280" path="m669,186r2,-2l678,177r4,-11l684,159r-5,-4l675,151,664,135r-7,-19l654,94r1,-13l662,58,674,39,690,27r19,-5l719,24r17,8l751,48r9,21l763,94r,6l759,122r-8,18l757,165r9,-12l775,136r6,-20l783,94,781,71,774,49,762,30,747,15,729,6,709,2,690,5r-18,9l656,29,644,47r-7,23l634,94r1,17l640,131r9,18l660,165r-3,4l652,172r-18,10l617,189r-16,7l584,206r-15,13l578,246r9,-17l603,218r22,-11l632,204r17,-8l669,186xe" stroked="f">
              <v:path arrowok="t"/>
            </v:shape>
            <w10:wrap anchorx="page"/>
          </v:group>
        </w:pict>
      </w:r>
      <w:r>
        <w:pict w14:anchorId="62DA6541">
          <v:group id="_x0000_s1091" style="position:absolute;left:0;text-align:left;margin-left:57.1pt;margin-top:-4.7pt;width:515.5pt;height:25.5pt;z-index:-251657216;mso-position-horizontal-relative:page" coordorigin="1142,-94" coordsize="10310,510">
            <v:shape id="_x0000_s1092" style="position:absolute;left:1142;top:-94;width:10310;height:510" coordorigin="1142,-94" coordsize="10310,510" path="m11452,-94r-10177,l1142,161r133,256l11452,417r,-511xe" fillcolor="#fdc300" stroked="f">
              <v:path arrowok="t"/>
            </v:shape>
            <w10:wrap anchorx="page"/>
          </v:group>
        </w:pict>
      </w:r>
      <w:r w:rsidR="00333D0B">
        <w:rPr>
          <w:rFonts w:ascii="Arial Black" w:eastAsia="Arial Black" w:hAnsi="Arial Black" w:cs="Arial Black"/>
          <w:b/>
          <w:color w:val="FFFFFF"/>
          <w:spacing w:val="-14"/>
          <w:position w:val="-1"/>
          <w:sz w:val="24"/>
          <w:szCs w:val="24"/>
        </w:rPr>
        <w:t>Y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OUNG PERSON DE</w:t>
      </w:r>
      <w:r w:rsidR="00333D0B"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T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AILS</w:t>
      </w:r>
    </w:p>
    <w:p w14:paraId="0549C9F5" w14:textId="77777777" w:rsidR="00362275" w:rsidRDefault="00362275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60"/>
        <w:gridCol w:w="3061"/>
        <w:gridCol w:w="2625"/>
      </w:tblGrid>
      <w:tr w:rsidR="00362275" w14:paraId="65FD4416" w14:textId="77777777">
        <w:trPr>
          <w:trHeight w:hRule="exact" w:val="567"/>
        </w:trPr>
        <w:tc>
          <w:tcPr>
            <w:tcW w:w="5317" w:type="dxa"/>
            <w:gridSpan w:val="2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7AD5643D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677366C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Name:</w:t>
            </w:r>
          </w:p>
        </w:tc>
        <w:tc>
          <w:tcPr>
            <w:tcW w:w="3061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5139D7D9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331A8297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Date of birth:</w:t>
            </w:r>
          </w:p>
        </w:tc>
        <w:tc>
          <w:tcPr>
            <w:tcW w:w="2624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1B109DC5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678149E8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School year:</w:t>
            </w:r>
          </w:p>
        </w:tc>
      </w:tr>
      <w:tr w:rsidR="00362275" w14:paraId="2945FC6D" w14:textId="77777777">
        <w:trPr>
          <w:trHeight w:hRule="exact" w:val="567"/>
        </w:trPr>
        <w:tc>
          <w:tcPr>
            <w:tcW w:w="11003" w:type="dxa"/>
            <w:gridSpan w:val="4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4029F508" w14:textId="77777777" w:rsidR="00362275" w:rsidRDefault="00362275">
            <w:pPr>
              <w:spacing w:before="4" w:line="160" w:lineRule="exact"/>
              <w:rPr>
                <w:sz w:val="17"/>
                <w:szCs w:val="17"/>
              </w:rPr>
            </w:pPr>
          </w:p>
          <w:p w14:paraId="24AA031C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Unique Learner Number / Scottish Candidate Number:</w:t>
            </w:r>
          </w:p>
        </w:tc>
      </w:tr>
      <w:tr w:rsidR="00362275" w14:paraId="4CD9EA62" w14:textId="77777777">
        <w:trPr>
          <w:trHeight w:hRule="exact" w:val="789"/>
        </w:trPr>
        <w:tc>
          <w:tcPr>
            <w:tcW w:w="11003" w:type="dxa"/>
            <w:gridSpan w:val="4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7CF19E5C" w14:textId="77777777" w:rsidR="00362275" w:rsidRDefault="00362275">
            <w:pPr>
              <w:spacing w:line="120" w:lineRule="exact"/>
              <w:rPr>
                <w:sz w:val="13"/>
                <w:szCs w:val="13"/>
              </w:rPr>
            </w:pPr>
          </w:p>
          <w:p w14:paraId="5C553B89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Address:</w:t>
            </w:r>
          </w:p>
        </w:tc>
      </w:tr>
      <w:tr w:rsidR="00362275" w14:paraId="3087F466" w14:textId="77777777">
        <w:trPr>
          <w:trHeight w:hRule="exact" w:val="567"/>
        </w:trPr>
        <w:tc>
          <w:tcPr>
            <w:tcW w:w="11003" w:type="dxa"/>
            <w:gridSpan w:val="4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5F0195DB" w14:textId="77777777" w:rsidR="00362275" w:rsidRDefault="00362275">
            <w:pPr>
              <w:spacing w:before="4" w:line="160" w:lineRule="exact"/>
              <w:rPr>
                <w:sz w:val="17"/>
                <w:szCs w:val="17"/>
              </w:rPr>
            </w:pPr>
          </w:p>
          <w:p w14:paraId="5ADECDBF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Postcode:</w:t>
            </w:r>
          </w:p>
        </w:tc>
      </w:tr>
      <w:tr w:rsidR="00362275" w14:paraId="321B60FD" w14:textId="77777777">
        <w:trPr>
          <w:trHeight w:hRule="exact" w:val="567"/>
        </w:trPr>
        <w:tc>
          <w:tcPr>
            <w:tcW w:w="5257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6AB7C8FD" w14:textId="77777777" w:rsidR="00362275" w:rsidRDefault="00362275">
            <w:pPr>
              <w:spacing w:before="10" w:line="160" w:lineRule="exact"/>
              <w:rPr>
                <w:sz w:val="16"/>
                <w:szCs w:val="16"/>
              </w:rPr>
            </w:pPr>
          </w:p>
          <w:p w14:paraId="27A68D3E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Phone number:</w:t>
            </w:r>
          </w:p>
        </w:tc>
        <w:tc>
          <w:tcPr>
            <w:tcW w:w="5746" w:type="dxa"/>
            <w:gridSpan w:val="3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3B855C9D" w14:textId="77777777" w:rsidR="00362275" w:rsidRDefault="00362275">
            <w:pPr>
              <w:spacing w:before="5" w:line="160" w:lineRule="exact"/>
              <w:rPr>
                <w:sz w:val="17"/>
                <w:szCs w:val="17"/>
              </w:rPr>
            </w:pPr>
          </w:p>
          <w:p w14:paraId="063ECBC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Email:</w:t>
            </w:r>
          </w:p>
        </w:tc>
      </w:tr>
    </w:tbl>
    <w:p w14:paraId="5F649463" w14:textId="77777777" w:rsidR="00362275" w:rsidRDefault="00362275">
      <w:pPr>
        <w:spacing w:line="100" w:lineRule="exact"/>
        <w:rPr>
          <w:sz w:val="10"/>
          <w:szCs w:val="10"/>
        </w:rPr>
      </w:pPr>
    </w:p>
    <w:p w14:paraId="309D88EF" w14:textId="77777777" w:rsidR="00362275" w:rsidRDefault="00362275">
      <w:pPr>
        <w:spacing w:line="200" w:lineRule="exact"/>
      </w:pPr>
    </w:p>
    <w:p w14:paraId="269B130A" w14:textId="77777777" w:rsidR="00362275" w:rsidRDefault="00AC2E9A">
      <w:pPr>
        <w:spacing w:line="300" w:lineRule="exact"/>
        <w:ind w:left="1280"/>
        <w:rPr>
          <w:rFonts w:ascii="Arial" w:eastAsia="Arial" w:hAnsi="Arial" w:cs="Arial"/>
          <w:sz w:val="24"/>
          <w:szCs w:val="24"/>
        </w:rPr>
      </w:pPr>
      <w:r>
        <w:pict w14:anchorId="6F6B58EF">
          <v:group id="_x0000_s1085" style="position:absolute;left:0;text-align:left;margin-left:22.6pt;margin-top:-4.45pt;width:25.65pt;height:25.65pt;z-index:-251663360;mso-position-horizontal-relative:page" coordorigin="452,-89" coordsize="513,513">
            <v:shape id="_x0000_s1090" style="position:absolute;left:459;top:-82;width:499;height:499" coordorigin="459,-82" coordsize="499,499" path="m958,167r,-15l955,130r-4,-23l945,86,936,65,927,46,915,27,902,10,888,-6,872,-21,855,-35,837,-47,818,-57r-21,-9l776,-73r-22,-5l732,-81r-23,-1l694,-82r-23,3l649,-75r-21,6l607,-61r-20,10l569,-39r-18,13l535,-12,520,4,507,21,495,39,484,58r-9,20l468,100r-5,21l460,144r-1,23l460,182r2,23l466,227r7,21l481,269r10,19l502,307r13,17l529,341r16,15l562,369r18,12l600,392r20,8l641,407r22,5l685,415r24,2l723,416r23,-2l768,409r22,-6l810,395r20,-10l848,374r18,-13l882,346r15,-15l911,313r12,-18l933,276r9,-20l949,235r5,-22l957,190r1,-23xe" fillcolor="#ffda7c" stroked="f">
              <v:path arrowok="t"/>
            </v:shape>
            <v:shape id="_x0000_s1089" style="position:absolute;left:556;top:8;width:305;height:280" coordorigin="556,8" coordsize="305,280" path="m569,225r-9,19l556,269r,10l564,288r289,l861,279r,-10l859,248r-9,-20l837,214,820,204r-20,-9l797,194r-17,-8l761,176r-4,-6l751,146r-13,15l733,165r2,6l740,183r7,7l750,192r7,5l776,206r17,7l807,220r18,11l837,245r4,23l576,268r2,-16l569,225xe" stroked="f">
              <v:path arrowok="t"/>
            </v:shape>
            <v:shape id="_x0000_s1088" style="position:absolute;left:556;top:8;width:305;height:280" coordorigin="556,8" coordsize="305,280" path="m669,191r2,-2l678,183r4,-12l684,165r-5,-4l675,157,664,141r-7,-19l654,100r1,-13l662,63,674,45,690,32r19,-4l719,29r17,9l751,54r9,21l763,100r,6l759,127r-8,19l757,170r9,-11l775,141r6,-20l783,100,781,77,774,55,762,36,747,21,729,11,709,8r-19,3l672,20,656,34,644,53r-7,22l634,100r1,16l640,137r9,18l660,170r-3,5l652,178r-18,9l617,195r-16,7l584,212r-15,13l578,252r9,-17l603,223r22,-10l632,210r17,-8l669,191xe" stroked="f">
              <v:path arrowok="t"/>
            </v:shape>
            <v:shape id="_x0000_s1087" style="position:absolute;left:719;top:194;width:152;height:152" coordorigin="719,194" coordsize="152,152" path="m871,271r,-9l865,240,853,222,837,207r-19,-9l795,194r-9,1l765,201r-19,11l732,228r-10,20l719,271r1,8l725,301r12,18l753,334r20,9l795,347r9,-1l826,340r18,-11l858,313r10,-20l871,271xe" fillcolor="#ffda7c" stroked="f">
              <v:path arrowok="t"/>
            </v:shape>
            <v:shape id="_x0000_s1086" style="position:absolute;left:719;top:194;width:152;height:152" coordorigin="719,194" coordsize="152,152" path="m871,271r-3,22l858,313r-14,16l826,340r-22,6l795,347r-22,-4l753,334,737,319,725,301r-5,-22l719,271r3,-23l732,228r14,-16l765,201r21,-6l795,194r23,4l837,207r16,15l865,240r6,22l871,271xe" filled="f" strokecolor="white">
              <v:path arrowok="t"/>
            </v:shape>
            <w10:wrap anchorx="page"/>
          </v:group>
        </w:pict>
      </w:r>
      <w:r>
        <w:pict w14:anchorId="043FBF5D">
          <v:group id="_x0000_s1083" style="position:absolute;left:0;text-align:left;margin-left:57.1pt;margin-top:-4.4pt;width:515.5pt;height:25.5pt;z-index:-251662336;mso-position-horizontal-relative:page" coordorigin="1142,-88" coordsize="10310,510">
            <v:shape id="_x0000_s1084" style="position:absolute;left:1142;top:-88;width:10310;height:510" coordorigin="1142,-88" coordsize="10310,510" path="m11452,-88r-10177,l1142,167r133,255l11452,422r,-510xe" fillcolor="#fdc300" stroked="f">
              <v:path arrowok="t"/>
            </v:shape>
            <w10:wrap anchorx="page"/>
          </v:group>
        </w:pict>
      </w:r>
      <w:r w:rsidR="00333D0B">
        <w:rPr>
          <w:rFonts w:ascii="Arial Black" w:eastAsia="Arial Black" w:hAnsi="Arial Black" w:cs="Arial Black"/>
          <w:b/>
          <w:color w:val="FFFFFF"/>
          <w:spacing w:val="-20"/>
          <w:position w:val="-1"/>
          <w:sz w:val="24"/>
          <w:szCs w:val="24"/>
        </w:rPr>
        <w:t>P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ARENT/G</w:t>
      </w:r>
      <w:r w:rsidR="00333D0B">
        <w:rPr>
          <w:rFonts w:ascii="Arial Black" w:eastAsia="Arial Black" w:hAnsi="Arial Black" w:cs="Arial Black"/>
          <w:b/>
          <w:color w:val="FFFFFF"/>
          <w:spacing w:val="-8"/>
          <w:position w:val="-1"/>
          <w:sz w:val="24"/>
          <w:szCs w:val="24"/>
        </w:rPr>
        <w:t>U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ARDIAN DE</w:t>
      </w:r>
      <w:r w:rsidR="00333D0B"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T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 xml:space="preserve">AILS </w: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(if appropriate)</w:t>
      </w:r>
    </w:p>
    <w:p w14:paraId="263634C9" w14:textId="77777777" w:rsidR="00362275" w:rsidRDefault="00362275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5202"/>
      </w:tblGrid>
      <w:tr w:rsidR="00362275" w14:paraId="01DBBBA0" w14:textId="77777777">
        <w:trPr>
          <w:trHeight w:hRule="exact" w:val="567"/>
        </w:trPr>
        <w:tc>
          <w:tcPr>
            <w:tcW w:w="5791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0893C7CF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864F9F0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Name:</w:t>
            </w:r>
          </w:p>
        </w:tc>
        <w:tc>
          <w:tcPr>
            <w:tcW w:w="5202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4D52655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402C62EC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Relationship to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YP:</w:t>
            </w:r>
          </w:p>
        </w:tc>
      </w:tr>
      <w:tr w:rsidR="00362275" w14:paraId="75047710" w14:textId="77777777">
        <w:trPr>
          <w:trHeight w:hRule="exact" w:val="810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65B98BF7" w14:textId="77777777" w:rsidR="00362275" w:rsidRDefault="00362275">
            <w:pPr>
              <w:spacing w:line="120" w:lineRule="exact"/>
              <w:rPr>
                <w:sz w:val="13"/>
                <w:szCs w:val="13"/>
              </w:rPr>
            </w:pPr>
          </w:p>
          <w:p w14:paraId="1A3B6E55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Address:</w:t>
            </w:r>
          </w:p>
        </w:tc>
      </w:tr>
      <w:tr w:rsidR="00362275" w14:paraId="2ED42397" w14:textId="77777777">
        <w:trPr>
          <w:trHeight w:hRule="exact" w:val="567"/>
        </w:trPr>
        <w:tc>
          <w:tcPr>
            <w:tcW w:w="5791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75885E4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A15570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Contact number:</w:t>
            </w:r>
          </w:p>
        </w:tc>
        <w:tc>
          <w:tcPr>
            <w:tcW w:w="5202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0FB81078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35C812B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Email:</w:t>
            </w:r>
          </w:p>
        </w:tc>
      </w:tr>
      <w:tr w:rsidR="00362275" w14:paraId="0ACFD8BB" w14:textId="77777777">
        <w:trPr>
          <w:trHeight w:hRule="exact" w:val="567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1B6630F3" w14:textId="77777777" w:rsidR="00362275" w:rsidRDefault="00362275">
            <w:pPr>
              <w:spacing w:before="4" w:line="160" w:lineRule="exact"/>
              <w:rPr>
                <w:sz w:val="17"/>
                <w:szCs w:val="17"/>
              </w:rPr>
            </w:pPr>
          </w:p>
          <w:p w14:paraId="3A708CA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Who has parental responsibility for this</w:t>
            </w:r>
            <w:r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YP?</w:t>
            </w:r>
          </w:p>
        </w:tc>
      </w:tr>
      <w:tr w:rsidR="00362275" w14:paraId="6C7411BA" w14:textId="77777777">
        <w:trPr>
          <w:trHeight w:hRule="exact" w:val="567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62BA220C" w14:textId="77777777" w:rsidR="00362275" w:rsidRDefault="00362275">
            <w:pPr>
              <w:spacing w:before="19" w:line="200" w:lineRule="exact"/>
            </w:pPr>
          </w:p>
          <w:p w14:paraId="19B91555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 this young person a Looked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After Child?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Don’t know</w:t>
            </w:r>
          </w:p>
        </w:tc>
      </w:tr>
    </w:tbl>
    <w:p w14:paraId="3BD90116" w14:textId="77777777" w:rsidR="00362275" w:rsidRDefault="00362275">
      <w:pPr>
        <w:spacing w:line="200" w:lineRule="exact"/>
      </w:pPr>
    </w:p>
    <w:p w14:paraId="0F0B6DDB" w14:textId="77777777" w:rsidR="00362275" w:rsidRDefault="00362275">
      <w:pPr>
        <w:spacing w:before="9" w:line="260" w:lineRule="exact"/>
        <w:rPr>
          <w:sz w:val="26"/>
          <w:szCs w:val="26"/>
        </w:rPr>
      </w:pPr>
    </w:p>
    <w:p w14:paraId="44821B43" w14:textId="77777777" w:rsidR="00362275" w:rsidRDefault="00AC2E9A">
      <w:pPr>
        <w:spacing w:line="300" w:lineRule="exact"/>
        <w:ind w:left="1280"/>
        <w:rPr>
          <w:rFonts w:ascii="Arial Black" w:eastAsia="Arial Black" w:hAnsi="Arial Black" w:cs="Arial Black"/>
          <w:sz w:val="24"/>
          <w:szCs w:val="24"/>
        </w:rPr>
      </w:pPr>
      <w:r>
        <w:pict w14:anchorId="1C9D140D">
          <v:group id="_x0000_s1078" style="position:absolute;left:0;text-align:left;margin-left:22.7pt;margin-top:-4.65pt;width:25.45pt;height:25.45pt;z-index:-251661312;mso-position-horizontal-relative:page" coordorigin="454,-93" coordsize="509,509">
            <v:shape id="_x0000_s1082" style="position:absolute;left:459;top:-88;width:499;height:499" coordorigin="459,-88" coordsize="499,499" path="m958,161r,-14l955,124r-4,-22l945,80,936,60,927,40,915,22,902,4,888,-12,872,-27,855,-41,837,-53,818,-63r-21,-9l776,-79r-22,-5l732,-87r-23,-1l694,-88r-23,3l649,-81r-21,7l607,-66r-20,9l569,-45r-18,13l535,-18,520,-2,507,15,495,33,484,53r-9,20l468,94r-5,22l460,138r-1,23l460,176r2,23l466,221r7,22l481,263r10,20l502,301r13,18l529,335r16,15l562,363r18,12l600,386r20,9l641,402r22,5l685,410r24,1l723,410r23,-2l768,404r22,-7l810,389r20,-10l848,368r18,-13l882,341r15,-16l911,308r12,-18l933,270r9,-20l949,229r5,-22l957,185r1,-24xe" fillcolor="#ffda7c" stroked="f">
              <v:path arrowok="t"/>
            </v:shape>
            <v:shape id="_x0000_s1081" style="position:absolute;left:573;top:-8;width:271;height:339" coordorigin="573,-8" coordsize="271,339" path="m810,49r,241l807,297r10,34l832,331r12,-12l844,25,832,12r-54,l764,-3r-3,-3l756,-8r-95,l656,-6r-3,3l639,12r-25,l610,46r29,l653,62r3,2l661,67r95,l761,64r3,-2l778,46r25,l810,49xe" stroked="f">
              <v:path arrowok="t"/>
            </v:shape>
            <v:shape id="_x0000_s1080" style="position:absolute;left:573;top:-8;width:271;height:339" coordorigin="573,-8" coordsize="271,339" path="m585,331r232,l807,297r-193,l607,294r,-241l610,46r4,-34l585,12,573,25r,294l585,331xe" stroked="f">
              <v:path arrowok="t"/>
            </v:shape>
            <v:shape id="_x0000_s1079" style="position:absolute;left:658;top:116;width:114;height:87" coordorigin="658,116" coordsize="114,87" path="m706,201r63,-63l772,135r,-4l769,128r-9,-9l758,116r-5,l751,119r-50,49l679,146r-3,-3l672,143r-3,3l660,155r-2,3l658,162r2,3l697,201r7,2l706,201xe" stroked="f">
              <v:path arrowok="t"/>
            </v:shape>
            <w10:wrap anchorx="page"/>
          </v:group>
        </w:pict>
      </w:r>
      <w:r>
        <w:pict w14:anchorId="5116F237">
          <v:group id="_x0000_s1076" style="position:absolute;left:0;text-align:left;margin-left:57.1pt;margin-top:-4.7pt;width:515.5pt;height:25.5pt;z-index:-251660288;mso-position-horizontal-relative:page" coordorigin="1142,-94" coordsize="10310,510">
            <v:shape id="_x0000_s1077" style="position:absolute;left:1142;top:-94;width:10310;height:510" coordorigin="1142,-94" coordsize="10310,510" path="m11452,-94r-10177,l1142,161r133,256l11452,417r,-511xe" fillcolor="#fdc300" stroked="f">
              <v:path arrowok="t"/>
            </v:shape>
            <w10:wrap anchorx="page"/>
          </v:group>
        </w:pic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ELIGIBILITY &amp; EDUC</w:t>
      </w:r>
      <w:r w:rsidR="00333D0B"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A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TION INFORM</w:t>
      </w:r>
      <w:r w:rsidR="00333D0B"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A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TION</w:t>
      </w:r>
    </w:p>
    <w:p w14:paraId="4E5CB5BA" w14:textId="77777777" w:rsidR="00362275" w:rsidRDefault="00362275">
      <w:pPr>
        <w:spacing w:line="200" w:lineRule="exact"/>
      </w:pPr>
    </w:p>
    <w:p w14:paraId="55B478FC" w14:textId="77777777" w:rsidR="00362275" w:rsidRDefault="00362275">
      <w:pPr>
        <w:spacing w:before="14" w:line="240" w:lineRule="exact"/>
        <w:rPr>
          <w:sz w:val="24"/>
          <w:szCs w:val="24"/>
        </w:rPr>
      </w:pPr>
    </w:p>
    <w:p w14:paraId="07924247" w14:textId="77777777" w:rsidR="00362275" w:rsidRDefault="00333D0B">
      <w:pPr>
        <w:spacing w:before="35" w:line="243" w:lineRule="auto"/>
        <w:ind w:left="294" w:right="23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th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youn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perso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predicte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ge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fiv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GCSES/Nationa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5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grade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5-9/A*-</w:t>
      </w:r>
      <w:r>
        <w:rPr>
          <w:rFonts w:ascii="Arial" w:eastAsia="Arial" w:hAnsi="Arial" w:cs="Arial"/>
          <w:b/>
          <w:sz w:val="19"/>
          <w:szCs w:val="19"/>
        </w:rPr>
        <w:t>C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equivalen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(includin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Englis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and/o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Maths)</w:t>
      </w:r>
      <w:r>
        <w:rPr>
          <w:rFonts w:ascii="Arial" w:eastAsia="Arial" w:hAnsi="Arial" w:cs="Arial"/>
          <w:b/>
          <w:sz w:val="19"/>
          <w:szCs w:val="19"/>
        </w:rPr>
        <w:t xml:space="preserve">? </w:t>
      </w:r>
      <w:r>
        <w:rPr>
          <w:rFonts w:ascii="Arial" w:eastAsia="Arial" w:hAnsi="Arial" w:cs="Arial"/>
          <w:i/>
          <w:sz w:val="14"/>
          <w:szCs w:val="14"/>
        </w:rPr>
        <w:t>If the young person does not have predicted grades, then please tick no if you feel they will be unlikely to achieve these grades due to current performance and/or issues of attendance, behaviou</w:t>
      </w:r>
      <w:r>
        <w:rPr>
          <w:rFonts w:ascii="Arial" w:eastAsia="Arial" w:hAnsi="Arial" w:cs="Arial"/>
          <w:i/>
          <w:spacing w:val="-5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.</w:t>
      </w:r>
    </w:p>
    <w:p w14:paraId="11055265" w14:textId="77777777" w:rsidR="00362275" w:rsidRDefault="00362275">
      <w:pPr>
        <w:spacing w:before="3" w:line="220" w:lineRule="exact"/>
        <w:rPr>
          <w:sz w:val="22"/>
          <w:szCs w:val="22"/>
        </w:rPr>
      </w:pPr>
    </w:p>
    <w:p w14:paraId="1436B3CD" w14:textId="77777777" w:rsidR="00362275" w:rsidRDefault="00333D0B">
      <w:pPr>
        <w:ind w:left="6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7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es      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No      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Don’t know</w:t>
      </w:r>
    </w:p>
    <w:p w14:paraId="119C816A" w14:textId="77777777" w:rsidR="00362275" w:rsidRDefault="00362275">
      <w:pPr>
        <w:spacing w:before="2" w:line="100" w:lineRule="exact"/>
        <w:rPr>
          <w:sz w:val="11"/>
          <w:szCs w:val="11"/>
        </w:rPr>
      </w:pPr>
    </w:p>
    <w:p w14:paraId="3C1D6CFD" w14:textId="77777777" w:rsidR="00362275" w:rsidRDefault="00362275">
      <w:pPr>
        <w:spacing w:line="200" w:lineRule="exact"/>
      </w:pPr>
    </w:p>
    <w:p w14:paraId="4FEB0990" w14:textId="77777777" w:rsidR="00362275" w:rsidRDefault="00333D0B">
      <w:pPr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What is the young person</w:t>
      </w:r>
      <w:r>
        <w:rPr>
          <w:rFonts w:ascii="Arial" w:eastAsia="Arial" w:hAnsi="Arial" w:cs="Arial"/>
          <w:b/>
          <w:spacing w:val="-7"/>
          <w:sz w:val="19"/>
          <w:szCs w:val="19"/>
        </w:rPr>
        <w:t>’</w:t>
      </w:r>
      <w:r>
        <w:rPr>
          <w:rFonts w:ascii="Arial" w:eastAsia="Arial" w:hAnsi="Arial" w:cs="Arial"/>
          <w:b/>
          <w:sz w:val="19"/>
          <w:szCs w:val="19"/>
        </w:rPr>
        <w:t>s current education setting?:</w:t>
      </w:r>
    </w:p>
    <w:p w14:paraId="06DAC97C" w14:textId="77777777" w:rsidR="00362275" w:rsidRDefault="00AC2E9A">
      <w:pPr>
        <w:spacing w:before="69"/>
        <w:ind w:left="574"/>
        <w:rPr>
          <w:rFonts w:ascii="Arial" w:eastAsia="Arial" w:hAnsi="Arial" w:cs="Arial"/>
          <w:sz w:val="19"/>
          <w:szCs w:val="19"/>
        </w:rPr>
      </w:pPr>
      <w:r>
        <w:pict w14:anchorId="78570A5C">
          <v:group id="_x0000_s1061" style="position:absolute;left:0;text-align:left;margin-left:22.7pt;margin-top:623.15pt;width:550.7pt;height:176.45pt;z-index:-251659264;mso-position-horizontal-relative:page;mso-position-vertical-relative:page" coordorigin="454,12463" coordsize="11014,3529">
            <v:shape id="_x0000_s1075" style="position:absolute;left:459;top:12468;width:7466;height:0" coordorigin="459,12468" coordsize="7466,0" path="m459,12468r7467,e" filled="f" strokecolor="#fdc300" strokeweight=".5pt">
              <v:path arrowok="t"/>
            </v:shape>
            <v:shape id="_x0000_s1074" style="position:absolute;left:464;top:12473;width:0;height:1185" coordorigin="464,12473" coordsize="0,1185" path="m464,13658r,-1185e" filled="f" strokecolor="#fdc300" strokeweight=".5pt">
              <v:path arrowok="t"/>
            </v:shape>
            <v:shape id="_x0000_s1073" style="position:absolute;left:7926;top:12468;width:3538;height:0" coordorigin="7926,12468" coordsize="3538,0" path="m7926,12468r3537,e" filled="f" strokecolor="#fdc300" strokeweight=".5pt">
              <v:path arrowok="t"/>
            </v:shape>
            <v:shape id="_x0000_s1072" style="position:absolute;left:11458;top:12473;width:0;height:1185" coordorigin="11458,12473" coordsize="0,1185" path="m11458,13658r,-1185e" filled="f" strokecolor="#fdc300" strokeweight=".5pt">
              <v:path arrowok="t"/>
            </v:shape>
            <v:shape id="_x0000_s1071" style="position:absolute;left:459;top:13663;width:7466;height:0" coordorigin="459,13663" coordsize="7466,0" path="m459,13663r7467,e" filled="f" strokecolor="#fdc300" strokeweight=".5pt">
              <v:path arrowok="t"/>
            </v:shape>
            <v:shape id="_x0000_s1070" style="position:absolute;left:464;top:13668;width:0;height:1747" coordorigin="464,13668" coordsize="0,1747" path="m464,15415r,-1747e" filled="f" strokecolor="#fdc300" strokeweight=".5pt">
              <v:path arrowok="t"/>
            </v:shape>
            <v:shape id="_x0000_s1069" style="position:absolute;left:7926;top:13663;width:3538;height:0" coordorigin="7926,13663" coordsize="3538,0" path="m7926,13663r3537,e" filled="f" strokecolor="#fdc300" strokeweight=".5pt">
              <v:path arrowok="t"/>
            </v:shape>
            <v:shape id="_x0000_s1068" style="position:absolute;left:11458;top:13668;width:0;height:1747" coordorigin="11458,13668" coordsize="0,1747" path="m11458,15415r,-1747e" filled="f" strokecolor="#fdc300" strokeweight=".5pt">
              <v:path arrowok="t"/>
            </v:shape>
            <v:shape id="_x0000_s1067" style="position:absolute;left:459;top:15420;width:7466;height:0" coordorigin="459,15420" coordsize="7466,0" path="m459,15420r7467,e" filled="f" strokecolor="#fdc300" strokeweight=".5pt">
              <v:path arrowok="t"/>
            </v:shape>
            <v:shape id="_x0000_s1066" style="position:absolute;left:464;top:15425;width:0;height:557" coordorigin="464,15425" coordsize="0,557" path="m464,15982r,-557e" filled="f" strokecolor="#fdc300" strokeweight=".5pt">
              <v:path arrowok="t"/>
            </v:shape>
            <v:shape id="_x0000_s1065" style="position:absolute;left:7926;top:15420;width:3538;height:0" coordorigin="7926,15420" coordsize="3538,0" path="m7926,15420r3537,e" filled="f" strokecolor="#fdc300" strokeweight=".5pt">
              <v:path arrowok="t"/>
            </v:shape>
            <v:shape id="_x0000_s1064" style="position:absolute;left:11458;top:15425;width:0;height:557" coordorigin="11458,15425" coordsize="0,557" path="m11458,15982r,-557e" filled="f" strokecolor="#fdc300" strokeweight=".5pt">
              <v:path arrowok="t"/>
            </v:shape>
            <v:shape id="_x0000_s1063" style="position:absolute;left:459;top:15987;width:7466;height:0" coordorigin="459,15987" coordsize="7466,0" path="m459,15987r7467,e" filled="f" strokecolor="#fdc300" strokeweight=".5pt">
              <v:path arrowok="t"/>
            </v:shape>
            <v:shape id="_x0000_s1062" style="position:absolute;left:7926;top:15987;width:3538;height:0" coordorigin="7926,15987" coordsize="3538,0" path="m7926,15987r3537,e" filled="f" strokecolor="#fdc300" strokeweight=".5pt">
              <v:path arrowok="t"/>
            </v:shape>
            <w10:wrap anchorx="page" anchory="page"/>
          </v:group>
        </w:pict>
      </w:r>
      <w:r w:rsidR="00333D0B">
        <w:rPr>
          <w:rFonts w:ascii="Arial" w:eastAsia="Arial" w:hAnsi="Arial" w:cs="Arial"/>
          <w:sz w:val="19"/>
          <w:szCs w:val="19"/>
        </w:rPr>
        <w:t xml:space="preserve">Educated in a mainstream school      </w:t>
      </w:r>
      <w:r w:rsidR="00333D0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 xml:space="preserve">Not enrolled with an education provider      </w:t>
      </w:r>
      <w:r w:rsidR="00333D0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>Educated in the home</w:t>
      </w:r>
    </w:p>
    <w:p w14:paraId="12704A4E" w14:textId="77777777" w:rsidR="00362275" w:rsidRDefault="00AC2E9A">
      <w:pPr>
        <w:spacing w:before="46"/>
        <w:ind w:left="574"/>
        <w:rPr>
          <w:rFonts w:ascii="Arial" w:eastAsia="Arial" w:hAnsi="Arial" w:cs="Arial"/>
          <w:sz w:val="19"/>
          <w:szCs w:val="19"/>
        </w:rPr>
        <w:sectPr w:rsidR="00362275">
          <w:footerReference w:type="default" r:id="rId9"/>
          <w:pgSz w:w="11920" w:h="16840"/>
          <w:pgMar w:top="440" w:right="300" w:bottom="280" w:left="340" w:header="0" w:footer="981" w:gutter="0"/>
          <w:cols w:space="720"/>
        </w:sectPr>
      </w:pPr>
      <w:r>
        <w:pict w14:anchorId="3E355838">
          <v:group id="_x0000_s1059" style="position:absolute;left:0;text-align:left;margin-left:31.7pt;margin-top:41.25pt;width:528.35pt;height:0;z-index:-251656192;mso-position-horizontal-relative:page" coordorigin="634,825" coordsize="10567,0">
            <v:shape id="_x0000_s1060" style="position:absolute;left:634;top:825;width:10567;height:0" coordorigin="634,825" coordsize="10567,0" path="m634,825r10567,e" filled="f" strokecolor="#fdc300" strokeweight=".21114mm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sz w:val="19"/>
          <w:szCs w:val="19"/>
        </w:rPr>
        <w:t xml:space="preserve">Educated in a PRU       </w:t>
      </w:r>
      <w:r w:rsidR="00333D0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>Educated in other alternative provision ((please give details below)</w:t>
      </w:r>
    </w:p>
    <w:p w14:paraId="78DF44E9" w14:textId="77777777" w:rsidR="00362275" w:rsidRDefault="00AC2E9A">
      <w:pPr>
        <w:spacing w:before="4" w:line="80" w:lineRule="exact"/>
        <w:rPr>
          <w:sz w:val="9"/>
          <w:szCs w:val="9"/>
        </w:rPr>
      </w:pPr>
      <w:r>
        <w:lastRenderedPageBreak/>
        <w:pict w14:anchorId="1F862C4B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2.6pt;margin-top:343.7pt;width:529.6pt;height:157.1pt;z-index:-251655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92"/>
                    <w:gridCol w:w="1974"/>
                  </w:tblGrid>
                  <w:tr w:rsidR="00362275" w14:paraId="63E61805" w14:textId="77777777">
                    <w:trPr>
                      <w:trHeight w:hRule="exact" w:val="298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57441AEE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6ACA09C7" w14:textId="77777777" w:rsidR="00362275" w:rsidRDefault="00362275"/>
                    </w:tc>
                  </w:tr>
                  <w:tr w:rsidR="00362275" w14:paraId="5156EE48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0D34540E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2B896791" w14:textId="77777777" w:rsidR="00362275" w:rsidRDefault="00362275"/>
                    </w:tc>
                  </w:tr>
                  <w:tr w:rsidR="00362275" w14:paraId="37BB4A8B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0F001A60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12007CAA" w14:textId="77777777" w:rsidR="00362275" w:rsidRDefault="00362275"/>
                    </w:tc>
                  </w:tr>
                  <w:tr w:rsidR="00362275" w14:paraId="27DC989D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27278699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326355BA" w14:textId="77777777" w:rsidR="00362275" w:rsidRDefault="00362275"/>
                    </w:tc>
                  </w:tr>
                  <w:tr w:rsidR="00362275" w14:paraId="5781C2C9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54D782EB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6AC660F0" w14:textId="77777777" w:rsidR="00362275" w:rsidRDefault="00362275"/>
                    </w:tc>
                  </w:tr>
                  <w:tr w:rsidR="00362275" w14:paraId="286E68CB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281A6C91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18C3BE76" w14:textId="77777777" w:rsidR="00362275" w:rsidRDefault="00362275"/>
                    </w:tc>
                  </w:tr>
                  <w:tr w:rsidR="00362275" w14:paraId="162BE68A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2EB708DE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3EDBED50" w14:textId="77777777" w:rsidR="00362275" w:rsidRDefault="00362275"/>
                    </w:tc>
                  </w:tr>
                  <w:tr w:rsidR="00362275" w14:paraId="0B9739C5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2D37F2C2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5668BFE9" w14:textId="77777777" w:rsidR="00362275" w:rsidRDefault="00362275"/>
                    </w:tc>
                  </w:tr>
                  <w:tr w:rsidR="00362275" w14:paraId="26EA5280" w14:textId="77777777">
                    <w:trPr>
                      <w:trHeight w:hRule="exact" w:val="354"/>
                    </w:trPr>
                    <w:tc>
                      <w:tcPr>
                        <w:tcW w:w="8592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438FF22A" w14:textId="77777777" w:rsidR="00362275" w:rsidRDefault="00362275"/>
                    </w:tc>
                    <w:tc>
                      <w:tcPr>
                        <w:tcW w:w="1974" w:type="dxa"/>
                        <w:tcBorders>
                          <w:top w:val="single" w:sz="4" w:space="0" w:color="FDC300"/>
                          <w:left w:val="single" w:sz="4" w:space="0" w:color="FDC300"/>
                          <w:bottom w:val="single" w:sz="4" w:space="0" w:color="FDC300"/>
                          <w:right w:val="single" w:sz="4" w:space="0" w:color="FDC300"/>
                        </w:tcBorders>
                      </w:tcPr>
                      <w:p w14:paraId="044A068F" w14:textId="77777777" w:rsidR="00362275" w:rsidRDefault="00362275"/>
                    </w:tc>
                  </w:tr>
                </w:tbl>
                <w:p w14:paraId="066BB4F9" w14:textId="77777777" w:rsidR="00362275" w:rsidRDefault="00362275"/>
              </w:txbxContent>
            </v:textbox>
            <w10:wrap anchorx="page" anchory="page"/>
          </v:shape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3533"/>
      </w:tblGrid>
      <w:tr w:rsidR="00362275" w14:paraId="43F615F9" w14:textId="77777777">
        <w:trPr>
          <w:trHeight w:hRule="exact" w:val="567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28638FCA" w14:textId="77777777" w:rsidR="00362275" w:rsidRDefault="00362275">
            <w:pPr>
              <w:spacing w:before="19" w:line="200" w:lineRule="exact"/>
            </w:pPr>
          </w:p>
          <w:p w14:paraId="0E8FF6A7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eligible for Pupil premium funding? (England only)          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Don’t know</w:t>
            </w:r>
          </w:p>
        </w:tc>
      </w:tr>
      <w:tr w:rsidR="00362275" w14:paraId="2FB28672" w14:textId="77777777">
        <w:trPr>
          <w:trHeight w:hRule="exact" w:val="567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52B5B8DD" w14:textId="77777777" w:rsidR="00362275" w:rsidRDefault="00362275">
            <w:pPr>
              <w:spacing w:before="19" w:line="200" w:lineRule="exact"/>
            </w:pPr>
          </w:p>
          <w:p w14:paraId="2081D419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at risk of dropping out of school?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Don’t know</w:t>
            </w:r>
          </w:p>
        </w:tc>
      </w:tr>
      <w:tr w:rsidR="00362275" w14:paraId="5858AF74" w14:textId="77777777">
        <w:trPr>
          <w:trHeight w:hRule="exact" w:val="567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6EDC8234" w14:textId="77777777" w:rsidR="00362275" w:rsidRDefault="00362275">
            <w:pPr>
              <w:spacing w:before="19" w:line="200" w:lineRule="exact"/>
            </w:pPr>
          </w:p>
          <w:p w14:paraId="1C7BE6F9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at risk of exclusion from school?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Don’t know</w:t>
            </w:r>
          </w:p>
        </w:tc>
      </w:tr>
      <w:tr w:rsidR="00362275" w14:paraId="7F5B8C67" w14:textId="77777777">
        <w:trPr>
          <w:trHeight w:hRule="exact" w:val="921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5D4FDC8A" w14:textId="77777777" w:rsidR="00362275" w:rsidRDefault="00362275">
            <w:pPr>
              <w:spacing w:before="5" w:line="100" w:lineRule="exact"/>
              <w:rPr>
                <w:sz w:val="10"/>
                <w:szCs w:val="10"/>
              </w:rPr>
            </w:pPr>
          </w:p>
          <w:p w14:paraId="5BCC8D72" w14:textId="77777777" w:rsidR="00362275" w:rsidRDefault="00333D0B">
            <w:pPr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What level of progress is the young person currently meeting in education?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Guidance - If you have official progress measures please refer</w:t>
            </w:r>
          </w:p>
          <w:p w14:paraId="515B3D28" w14:textId="77777777" w:rsidR="00362275" w:rsidRDefault="00333D0B">
            <w:pPr>
              <w:spacing w:before="56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to these or if not please make an assessment based on their current performance</w:t>
            </w:r>
          </w:p>
          <w:p w14:paraId="34461334" w14:textId="77777777" w:rsidR="00362275" w:rsidRDefault="00333D0B">
            <w:pPr>
              <w:spacing w:before="57"/>
              <w:ind w:left="4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Below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Meeting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 expected progress</w:t>
            </w:r>
          </w:p>
        </w:tc>
      </w:tr>
      <w:tr w:rsidR="00362275" w14:paraId="761A7B72" w14:textId="77777777">
        <w:trPr>
          <w:trHeight w:hRule="exact" w:val="775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76263570" w14:textId="77777777" w:rsidR="00362275" w:rsidRDefault="00362275">
            <w:pPr>
              <w:spacing w:before="6" w:line="140" w:lineRule="exact"/>
              <w:rPr>
                <w:sz w:val="14"/>
                <w:szCs w:val="14"/>
              </w:rPr>
            </w:pPr>
          </w:p>
          <w:p w14:paraId="32DD0ACA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What level of progress is the young person currently meeting in English?</w:t>
            </w:r>
          </w:p>
          <w:p w14:paraId="64F3C005" w14:textId="77777777" w:rsidR="00362275" w:rsidRDefault="00333D0B">
            <w:pPr>
              <w:spacing w:before="46"/>
              <w:ind w:left="4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Below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Meeting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 expected progress</w:t>
            </w:r>
          </w:p>
        </w:tc>
      </w:tr>
      <w:tr w:rsidR="00362275" w14:paraId="0A8ECE1C" w14:textId="77777777">
        <w:trPr>
          <w:trHeight w:hRule="exact" w:val="789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70FEB960" w14:textId="77777777" w:rsidR="00362275" w:rsidRDefault="00362275">
            <w:pPr>
              <w:spacing w:before="3" w:line="140" w:lineRule="exact"/>
              <w:rPr>
                <w:sz w:val="15"/>
                <w:szCs w:val="15"/>
              </w:rPr>
            </w:pPr>
          </w:p>
          <w:p w14:paraId="771A868B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What level of progress is the young person currently meeting in Maths?</w:t>
            </w:r>
          </w:p>
          <w:p w14:paraId="4FA86746" w14:textId="77777777" w:rsidR="00362275" w:rsidRDefault="00333D0B">
            <w:pPr>
              <w:spacing w:before="46"/>
              <w:ind w:left="4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Below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Meeting expected progress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 expected progress</w:t>
            </w:r>
          </w:p>
        </w:tc>
      </w:tr>
      <w:tr w:rsidR="00362275" w14:paraId="1035067B" w14:textId="77777777">
        <w:trPr>
          <w:trHeight w:hRule="exact" w:val="5422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2385CE4F" w14:textId="77777777" w:rsidR="00362275" w:rsidRDefault="00362275">
            <w:pPr>
              <w:spacing w:before="8" w:line="260" w:lineRule="exact"/>
              <w:rPr>
                <w:sz w:val="26"/>
                <w:szCs w:val="26"/>
              </w:rPr>
            </w:pPr>
          </w:p>
          <w:p w14:paraId="5F4860C6" w14:textId="77777777" w:rsidR="00362275" w:rsidRDefault="00333D0B">
            <w:pPr>
              <w:spacing w:line="250" w:lineRule="auto"/>
              <w:ind w:left="165" w:righ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Please list all the young people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 estimated GCSEs/ National 5 and other qualifications grades. Please enter estimated grades next to all relevant subjects and list all other qualifications in the ‘Othe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box.</w:t>
            </w:r>
          </w:p>
          <w:p w14:paraId="76B56EFB" w14:textId="77777777" w:rsidR="00362275" w:rsidRDefault="00333D0B">
            <w:pPr>
              <w:spacing w:line="140" w:lineRule="exact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Guidance - ‘Estimated grades’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can be the young person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 actual predicted grades. If you do not have predicted grades yet or if the young person is not studying these qualifi-</w:t>
            </w:r>
          </w:p>
          <w:p w14:paraId="296F9855" w14:textId="77777777" w:rsidR="00362275" w:rsidRDefault="00333D0B">
            <w:pPr>
              <w:spacing w:before="7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cations yet please estimate their future grades based on their current performance if possible.</w:t>
            </w:r>
          </w:p>
          <w:p w14:paraId="3933C62D" w14:textId="77777777" w:rsidR="00362275" w:rsidRDefault="00362275">
            <w:pPr>
              <w:spacing w:before="8" w:line="240" w:lineRule="exact"/>
              <w:rPr>
                <w:sz w:val="24"/>
                <w:szCs w:val="24"/>
              </w:rPr>
            </w:pPr>
          </w:p>
          <w:p w14:paraId="12468943" w14:textId="77777777" w:rsidR="00362275" w:rsidRDefault="00333D0B">
            <w:pPr>
              <w:tabs>
                <w:tab w:val="left" w:pos="8740"/>
              </w:tabs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Maths GCSE/National 5 or equivalent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               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English GCSE/National 5 or equivalent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</w:p>
          <w:p w14:paraId="370C8BCF" w14:textId="77777777" w:rsidR="00362275" w:rsidRDefault="00362275">
            <w:pPr>
              <w:spacing w:before="18" w:line="220" w:lineRule="exact"/>
              <w:rPr>
                <w:sz w:val="22"/>
                <w:szCs w:val="22"/>
              </w:rPr>
            </w:pPr>
          </w:p>
          <w:p w14:paraId="775C4E13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 – please list all other qualifications the young person is studying and estimated grades</w:t>
            </w:r>
          </w:p>
          <w:p w14:paraId="2B2C32DA" w14:textId="77777777" w:rsidR="00362275" w:rsidRDefault="00362275">
            <w:pPr>
              <w:spacing w:before="9" w:line="180" w:lineRule="exact"/>
              <w:rPr>
                <w:sz w:val="19"/>
                <w:szCs w:val="19"/>
              </w:rPr>
            </w:pPr>
          </w:p>
          <w:p w14:paraId="59A7AA16" w14:textId="77777777" w:rsidR="00362275" w:rsidRDefault="00333D0B">
            <w:pPr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Qualification and Level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(e.g. GCSE Histor</w:t>
            </w:r>
            <w:r>
              <w:rPr>
                <w:rFonts w:ascii="Arial" w:eastAsia="Arial" w:hAnsi="Arial" w:cs="Arial"/>
                <w:i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 BTEC Level 1 First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ward in Hospitality)                                                </w:t>
            </w:r>
            <w:r>
              <w:rPr>
                <w:rFonts w:ascii="Arial" w:eastAsia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Estimated Grade</w:t>
            </w:r>
          </w:p>
        </w:tc>
      </w:tr>
      <w:tr w:rsidR="00362275" w14:paraId="51CF4DB1" w14:textId="77777777">
        <w:trPr>
          <w:trHeight w:hRule="exact" w:val="1441"/>
        </w:trPr>
        <w:tc>
          <w:tcPr>
            <w:tcW w:w="10994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5D465328" w14:textId="77777777" w:rsidR="00362275" w:rsidRDefault="00362275">
            <w:pPr>
              <w:spacing w:before="5" w:line="180" w:lineRule="exact"/>
              <w:rPr>
                <w:sz w:val="19"/>
                <w:szCs w:val="19"/>
              </w:rPr>
            </w:pPr>
          </w:p>
          <w:p w14:paraId="6DF10164" w14:textId="77777777" w:rsidR="00362275" w:rsidRDefault="00333D0B">
            <w:pPr>
              <w:spacing w:line="235" w:lineRule="auto"/>
              <w:ind w:left="165" w:righ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What is the young person</w:t>
            </w:r>
            <w:r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 attendance rate this academic year? Please give a percentage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Guidance - For those starting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Achieve at the start of the academic year and where % attendance is not available yet, please use the overall % attendance from the last school yea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</w:tc>
      </w:tr>
      <w:tr w:rsidR="00362275" w14:paraId="04A98752" w14:textId="77777777">
        <w:trPr>
          <w:trHeight w:hRule="exact" w:val="1953"/>
        </w:trPr>
        <w:tc>
          <w:tcPr>
            <w:tcW w:w="7461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18E45C97" w14:textId="77777777" w:rsidR="00362275" w:rsidRDefault="00362275">
            <w:pPr>
              <w:spacing w:before="14" w:line="200" w:lineRule="exact"/>
            </w:pPr>
          </w:p>
          <w:p w14:paraId="0BC0C5CE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Please enter the number of negative behaviour incidents listed</w:t>
            </w:r>
          </w:p>
          <w:p w14:paraId="7D71251B" w14:textId="77777777" w:rsidR="00362275" w:rsidRDefault="00333D0B">
            <w:pPr>
              <w:spacing w:before="9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to the right </w:t>
            </w:r>
            <w:r>
              <w:rPr>
                <w:rFonts w:ascii="Arial" w:eastAsia="Arial" w:hAnsi="Arial" w:cs="Arial"/>
                <w:b/>
                <w:sz w:val="19"/>
                <w:szCs w:val="19"/>
                <w:u w:val="single" w:color="000000"/>
              </w:rPr>
              <w:t>from the last 4 weeks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?</w:t>
            </w:r>
          </w:p>
          <w:p w14:paraId="78A982A1" w14:textId="77777777" w:rsidR="00362275" w:rsidRDefault="00362275">
            <w:pPr>
              <w:spacing w:before="4" w:line="220" w:lineRule="exact"/>
              <w:rPr>
                <w:sz w:val="22"/>
                <w:szCs w:val="22"/>
              </w:rPr>
            </w:pPr>
          </w:p>
          <w:p w14:paraId="1A054437" w14:textId="77777777" w:rsidR="00362275" w:rsidRDefault="00333D0B">
            <w:pPr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Guidance -</w:t>
            </w:r>
          </w:p>
          <w:p w14:paraId="5716B0D8" w14:textId="77777777" w:rsidR="00362275" w:rsidRDefault="00333D0B">
            <w:pPr>
              <w:spacing w:before="7" w:line="250" w:lineRule="auto"/>
              <w:ind w:left="165" w:right="5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If there are holidays in between this time period please deduct the holidays and include the weeks before the holidays in your calculation e.g. 2 weeks before the Easter holiday and 2 weeks afte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14:paraId="1C8B3785" w14:textId="77777777" w:rsidR="00362275" w:rsidRDefault="00333D0B">
            <w:pPr>
              <w:spacing w:line="250" w:lineRule="auto"/>
              <w:ind w:left="165" w:right="2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If the young person is starting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Achieve at the beginning of the school year then please use the last 4 weeks of the last academic yea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53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3DDB61F" w14:textId="77777777" w:rsidR="00362275" w:rsidRDefault="00362275">
            <w:pPr>
              <w:spacing w:before="8" w:line="160" w:lineRule="exact"/>
              <w:rPr>
                <w:sz w:val="17"/>
                <w:szCs w:val="17"/>
              </w:rPr>
            </w:pPr>
          </w:p>
          <w:p w14:paraId="0BA07DB6" w14:textId="77777777" w:rsidR="00362275" w:rsidRDefault="00333D0B">
            <w:pPr>
              <w:tabs>
                <w:tab w:val="left" w:pos="2780"/>
                <w:tab w:val="left" w:pos="3260"/>
              </w:tabs>
              <w:spacing w:line="500" w:lineRule="auto"/>
              <w:ind w:left="165" w:right="2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Detentions or equivalent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Internal exclusions 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</w:p>
          <w:p w14:paraId="2703564E" w14:textId="77777777" w:rsidR="00362275" w:rsidRDefault="00333D0B">
            <w:pPr>
              <w:tabs>
                <w:tab w:val="left" w:pos="3000"/>
              </w:tabs>
              <w:spacing w:before="6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Fixed term exclusions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</w:p>
          <w:p w14:paraId="4612C81A" w14:textId="77777777" w:rsidR="00362275" w:rsidRDefault="00362275">
            <w:pPr>
              <w:spacing w:before="18" w:line="220" w:lineRule="exact"/>
              <w:rPr>
                <w:sz w:val="22"/>
                <w:szCs w:val="22"/>
              </w:rPr>
            </w:pPr>
          </w:p>
          <w:p w14:paraId="59935826" w14:textId="77777777" w:rsidR="00362275" w:rsidRDefault="00333D0B">
            <w:pPr>
              <w:tabs>
                <w:tab w:val="left" w:pos="3020"/>
              </w:tabs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Permanent exclusions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FDC300"/>
              </w:rPr>
              <w:tab/>
            </w:r>
          </w:p>
        </w:tc>
      </w:tr>
    </w:tbl>
    <w:p w14:paraId="76B8FC46" w14:textId="77777777" w:rsidR="00362275" w:rsidRDefault="00362275">
      <w:pPr>
        <w:sectPr w:rsidR="00362275">
          <w:footerReference w:type="default" r:id="rId10"/>
          <w:pgSz w:w="11920" w:h="16840"/>
          <w:pgMar w:top="460" w:right="340" w:bottom="280" w:left="340" w:header="0" w:footer="0" w:gutter="0"/>
          <w:cols w:space="720"/>
        </w:sectPr>
      </w:pPr>
    </w:p>
    <w:p w14:paraId="31B2FF11" w14:textId="77777777" w:rsidR="00362275" w:rsidRDefault="00362275">
      <w:pPr>
        <w:spacing w:before="8" w:line="180" w:lineRule="exact"/>
        <w:rPr>
          <w:sz w:val="19"/>
          <w:szCs w:val="19"/>
        </w:rPr>
      </w:pPr>
    </w:p>
    <w:p w14:paraId="3AF00FE9" w14:textId="77777777" w:rsidR="00362275" w:rsidRDefault="00333D0B">
      <w:pPr>
        <w:spacing w:line="300" w:lineRule="exact"/>
        <w:ind w:left="1273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EDUC</w:t>
      </w:r>
      <w:r>
        <w:rPr>
          <w:rFonts w:ascii="Arial Black" w:eastAsia="Arial Black" w:hAnsi="Arial Black" w:cs="Arial Black"/>
          <w:b/>
          <w:color w:val="FFFFFF"/>
          <w:spacing w:val="-17"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TION P</w:t>
      </w:r>
      <w:r>
        <w:rPr>
          <w:rFonts w:ascii="Arial Black" w:eastAsia="Arial Black" w:hAnsi="Arial Black" w:cs="Arial Black"/>
          <w:b/>
          <w:color w:val="FFFFFF"/>
          <w:spacing w:val="-4"/>
          <w:position w:val="-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color w:val="FFFFFF"/>
          <w:spacing w:val="-10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VIDER DE</w:t>
      </w:r>
      <w:r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AILS</w:t>
      </w:r>
    </w:p>
    <w:p w14:paraId="269F243B" w14:textId="77777777" w:rsidR="00362275" w:rsidRDefault="0036227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497"/>
      </w:tblGrid>
      <w:tr w:rsidR="00362275" w14:paraId="3639ACE9" w14:textId="77777777">
        <w:trPr>
          <w:trHeight w:hRule="exact" w:val="567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423DA2F5" w14:textId="77777777" w:rsidR="00362275" w:rsidRDefault="00362275">
            <w:pPr>
              <w:spacing w:before="4" w:line="160" w:lineRule="exact"/>
              <w:rPr>
                <w:sz w:val="17"/>
                <w:szCs w:val="17"/>
              </w:rPr>
            </w:pPr>
          </w:p>
          <w:p w14:paraId="51A15B55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Education provider name:</w:t>
            </w:r>
          </w:p>
        </w:tc>
      </w:tr>
      <w:tr w:rsidR="00362275" w14:paraId="620B4BA8" w14:textId="77777777">
        <w:trPr>
          <w:trHeight w:hRule="exact" w:val="567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5DAB4919" w14:textId="77777777" w:rsidR="00362275" w:rsidRDefault="00362275">
            <w:pPr>
              <w:spacing w:before="4" w:line="160" w:lineRule="exact"/>
              <w:rPr>
                <w:sz w:val="17"/>
                <w:szCs w:val="17"/>
              </w:rPr>
            </w:pPr>
          </w:p>
          <w:p w14:paraId="0F2037D9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Pastoral Contact:</w:t>
            </w:r>
          </w:p>
        </w:tc>
      </w:tr>
      <w:tr w:rsidR="00362275" w14:paraId="2E79C60B" w14:textId="77777777">
        <w:trPr>
          <w:trHeight w:hRule="exact" w:val="992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66626557" w14:textId="77777777" w:rsidR="00362275" w:rsidRDefault="00362275">
            <w:pPr>
              <w:spacing w:line="120" w:lineRule="exact"/>
              <w:rPr>
                <w:sz w:val="13"/>
                <w:szCs w:val="13"/>
              </w:rPr>
            </w:pPr>
          </w:p>
          <w:p w14:paraId="67D6975D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Address:</w:t>
            </w:r>
          </w:p>
        </w:tc>
      </w:tr>
      <w:tr w:rsidR="00362275" w14:paraId="5FC76D67" w14:textId="77777777">
        <w:trPr>
          <w:trHeight w:hRule="exact" w:val="567"/>
        </w:trPr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10AF661F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33ED69BC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Contact number:</w:t>
            </w:r>
          </w:p>
        </w:tc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5FE2D29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73174BE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Email:</w:t>
            </w:r>
          </w:p>
        </w:tc>
      </w:tr>
    </w:tbl>
    <w:p w14:paraId="00BCE0C3" w14:textId="77777777" w:rsidR="00362275" w:rsidRDefault="00362275">
      <w:pPr>
        <w:spacing w:before="2" w:line="140" w:lineRule="exact"/>
        <w:rPr>
          <w:sz w:val="14"/>
          <w:szCs w:val="14"/>
        </w:rPr>
      </w:pPr>
    </w:p>
    <w:p w14:paraId="6907523C" w14:textId="77777777" w:rsidR="00362275" w:rsidRDefault="00362275">
      <w:pPr>
        <w:spacing w:line="200" w:lineRule="exact"/>
      </w:pPr>
    </w:p>
    <w:p w14:paraId="58EAA6E1" w14:textId="77777777" w:rsidR="00362275" w:rsidRDefault="00AC2E9A">
      <w:pPr>
        <w:spacing w:line="300" w:lineRule="exact"/>
        <w:ind w:left="1280"/>
        <w:rPr>
          <w:rFonts w:ascii="Arial" w:eastAsia="Arial" w:hAnsi="Arial" w:cs="Arial"/>
          <w:sz w:val="24"/>
          <w:szCs w:val="24"/>
        </w:rPr>
      </w:pPr>
      <w:r>
        <w:pict w14:anchorId="795E0BD0">
          <v:group id="_x0000_s1056" style="position:absolute;left:0;text-align:left;margin-left:22.95pt;margin-top:-4.2pt;width:24.95pt;height:24.95pt;z-index:-251653120;mso-position-horizontal-relative:page" coordorigin="459,-84" coordsize="499,499">
            <v:shape id="_x0000_s1057" style="position:absolute;left:459;top:-84;width:499;height:499" coordorigin="459,-84" coordsize="499,499" path="m958,166r,-15l955,128r-4,-22l945,85,936,64,927,44,915,26,902,8,888,-8,872,-23,855,-36,837,-48,818,-59r-21,-9l776,-74r-22,-6l732,-83r-23,-1l694,-83r-23,2l649,-77r-22,7l607,-62r-20,10l569,-41r-18,13l535,-13,520,2,507,19,495,38,484,57r-9,20l468,98r-5,22l460,143r-1,23l460,180r2,23l466,225r7,22l481,267r10,20l502,306r13,17l529,339r16,15l562,368r18,12l600,390r20,9l641,406r22,5l685,414r24,1l723,415r23,-3l768,408r22,-6l810,394r20,-10l848,372r18,-13l882,345r15,-16l911,312r12,-18l933,275r9,-21l949,233r5,-22l957,189r1,-23xe" fillcolor="#ffda7c" stroked="f">
              <v:path arrowok="t"/>
            </v:shape>
            <w10:wrap anchorx="page"/>
          </v:group>
        </w:pict>
      </w:r>
      <w:r>
        <w:pict w14:anchorId="27F83136">
          <v:group id="_x0000_s1054" style="position:absolute;left:0;text-align:left;margin-left:57.1pt;margin-top:-4.45pt;width:515.5pt;height:25.5pt;z-index:-251652096;mso-position-horizontal-relative:page" coordorigin="1142,-89" coordsize="10310,510">
            <v:shape id="_x0000_s1055" style="position:absolute;left:1142;top:-89;width:10310;height:510" coordorigin="1142,-89" coordsize="10310,510" path="m11452,-89r-10177,l1142,166r133,255l11452,421r,-510xe" fillcolor="#fdc300" stroked="f">
              <v:path arrowok="t"/>
            </v:shape>
            <w10:wrap anchorx="page"/>
          </v:group>
        </w:pic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 xml:space="preserve">REFERRAL </w:t>
      </w:r>
      <w:r w:rsidR="00333D0B">
        <w:rPr>
          <w:rFonts w:ascii="Arial Black" w:eastAsia="Arial Black" w:hAnsi="Arial Black" w:cs="Arial Black"/>
          <w:b/>
          <w:color w:val="FFFFFF"/>
          <w:spacing w:val="-4"/>
          <w:position w:val="-1"/>
          <w:sz w:val="24"/>
          <w:szCs w:val="24"/>
        </w:rPr>
        <w:t>A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GENCY DE</w:t>
      </w:r>
      <w:r w:rsidR="00333D0B">
        <w:rPr>
          <w:rFonts w:ascii="Arial Black" w:eastAsia="Arial Black" w:hAnsi="Arial Black" w:cs="Arial Black"/>
          <w:b/>
          <w:color w:val="FFFFFF"/>
          <w:spacing w:val="-16"/>
          <w:position w:val="-1"/>
          <w:sz w:val="24"/>
          <w:szCs w:val="24"/>
        </w:rPr>
        <w:t>T</w:t>
      </w:r>
      <w:r w:rsidR="00333D0B"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AILS</w:t>
      </w:r>
      <w:r w:rsidR="00333D0B">
        <w:rPr>
          <w:rFonts w:ascii="Arial Black" w:eastAsia="Arial Black" w:hAnsi="Arial Black" w:cs="Arial Black"/>
          <w:b/>
          <w:color w:val="FFFFFF"/>
          <w:spacing w:val="-13"/>
          <w:position w:val="-1"/>
          <w:sz w:val="24"/>
          <w:szCs w:val="24"/>
        </w:rPr>
        <w:t xml:space="preserve"> </w: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(if di</w:t>
      </w:r>
      <w:r w:rsidR="00333D0B">
        <w:rPr>
          <w:rFonts w:ascii="Arial" w:eastAsia="Arial" w:hAnsi="Arial" w:cs="Arial"/>
          <w:color w:val="FFFFFF"/>
          <w:spacing w:val="-4"/>
          <w:position w:val="-1"/>
          <w:sz w:val="24"/>
          <w:szCs w:val="24"/>
        </w:rPr>
        <w:t>f</w:t>
      </w:r>
      <w:r w:rsidR="00333D0B">
        <w:rPr>
          <w:rFonts w:ascii="Arial" w:eastAsia="Arial" w:hAnsi="Arial" w:cs="Arial"/>
          <w:color w:val="FFFFFF"/>
          <w:position w:val="-1"/>
          <w:sz w:val="24"/>
          <w:szCs w:val="24"/>
        </w:rPr>
        <w:t>ferent to education provider)</w:t>
      </w:r>
    </w:p>
    <w:p w14:paraId="3D10FE4C" w14:textId="77777777" w:rsidR="00362275" w:rsidRDefault="00362275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497"/>
      </w:tblGrid>
      <w:tr w:rsidR="00362275" w14:paraId="488AC8A9" w14:textId="77777777">
        <w:trPr>
          <w:trHeight w:hRule="exact" w:val="567"/>
        </w:trPr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FF88D6A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0D55F34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Referral agency name:</w:t>
            </w:r>
          </w:p>
        </w:tc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561ACA0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7F284FD0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ype of agency:</w:t>
            </w:r>
          </w:p>
        </w:tc>
      </w:tr>
      <w:tr w:rsidR="00362275" w14:paraId="40E5070F" w14:textId="77777777">
        <w:trPr>
          <w:trHeight w:hRule="exact" w:val="567"/>
        </w:trPr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0F40DD08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466C2305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Name(s) of worker(s):</w:t>
            </w:r>
          </w:p>
        </w:tc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D88499D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307CDADC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Role(s) of worker(s):</w:t>
            </w:r>
          </w:p>
        </w:tc>
      </w:tr>
      <w:tr w:rsidR="00362275" w14:paraId="546D6F54" w14:textId="77777777">
        <w:trPr>
          <w:trHeight w:hRule="exact" w:val="992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2D4C9BD3" w14:textId="77777777" w:rsidR="00362275" w:rsidRDefault="00362275">
            <w:pPr>
              <w:spacing w:line="120" w:lineRule="exact"/>
              <w:rPr>
                <w:sz w:val="13"/>
                <w:szCs w:val="13"/>
              </w:rPr>
            </w:pPr>
          </w:p>
          <w:p w14:paraId="6F02AB2A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Address:</w:t>
            </w:r>
          </w:p>
        </w:tc>
      </w:tr>
      <w:tr w:rsidR="00362275" w14:paraId="1501292B" w14:textId="77777777">
        <w:trPr>
          <w:trHeight w:hRule="exact" w:val="567"/>
        </w:trPr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0554DA23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341246B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Contact number:</w:t>
            </w:r>
          </w:p>
        </w:tc>
        <w:tc>
          <w:tcPr>
            <w:tcW w:w="5496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151EDD16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5C14620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Email:</w:t>
            </w:r>
          </w:p>
        </w:tc>
      </w:tr>
      <w:tr w:rsidR="00362275" w14:paraId="554AA17E" w14:textId="77777777">
        <w:trPr>
          <w:trHeight w:hRule="exact" w:val="1247"/>
        </w:trPr>
        <w:tc>
          <w:tcPr>
            <w:tcW w:w="10993" w:type="dxa"/>
            <w:gridSpan w:val="2"/>
            <w:tcBorders>
              <w:top w:val="nil"/>
              <w:left w:val="single" w:sz="4" w:space="0" w:color="FDC300"/>
              <w:bottom w:val="nil"/>
              <w:right w:val="single" w:sz="4" w:space="0" w:color="FDC300"/>
            </w:tcBorders>
          </w:tcPr>
          <w:p w14:paraId="689517CE" w14:textId="77777777" w:rsidR="00362275" w:rsidRDefault="00362275">
            <w:pPr>
              <w:spacing w:before="7" w:line="180" w:lineRule="exact"/>
              <w:rPr>
                <w:sz w:val="18"/>
                <w:szCs w:val="18"/>
              </w:rPr>
            </w:pPr>
          </w:p>
          <w:p w14:paraId="3ABF3B16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Is this young person engaging with any other support agencies? e.g. CAMHS, Social Care Services</w:t>
            </w:r>
          </w:p>
        </w:tc>
      </w:tr>
    </w:tbl>
    <w:p w14:paraId="2B224B32" w14:textId="77777777" w:rsidR="00362275" w:rsidRDefault="00362275">
      <w:pPr>
        <w:spacing w:before="4" w:line="100" w:lineRule="exact"/>
        <w:rPr>
          <w:sz w:val="11"/>
          <w:szCs w:val="11"/>
        </w:rPr>
      </w:pPr>
    </w:p>
    <w:p w14:paraId="5DAB90A2" w14:textId="77777777" w:rsidR="00362275" w:rsidRDefault="00362275">
      <w:pPr>
        <w:spacing w:line="200" w:lineRule="exact"/>
      </w:pPr>
    </w:p>
    <w:p w14:paraId="19D87E08" w14:textId="77777777" w:rsidR="00362275" w:rsidRDefault="00333D0B">
      <w:pPr>
        <w:spacing w:before="35"/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FFFFFF"/>
          <w:sz w:val="19"/>
          <w:szCs w:val="19"/>
        </w:rPr>
        <w:t>Please identify each outcome you would like the young person to work towards as part of the</w:t>
      </w:r>
      <w:r>
        <w:rPr>
          <w:rFonts w:ascii="Arial" w:eastAsia="Arial" w:hAnsi="Arial" w:cs="Arial"/>
          <w:b/>
          <w:color w:val="FFFFFF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FFFF"/>
          <w:sz w:val="19"/>
          <w:szCs w:val="19"/>
        </w:rPr>
        <w:t>Achieve programme</w:t>
      </w:r>
    </w:p>
    <w:p w14:paraId="2167B0F4" w14:textId="77777777" w:rsidR="00362275" w:rsidRDefault="00362275">
      <w:pPr>
        <w:spacing w:before="3" w:line="180" w:lineRule="exact"/>
        <w:rPr>
          <w:sz w:val="19"/>
          <w:szCs w:val="19"/>
        </w:rPr>
      </w:pPr>
    </w:p>
    <w:p w14:paraId="21FC5563" w14:textId="77777777" w:rsidR="00362275" w:rsidRDefault="00362275">
      <w:pPr>
        <w:spacing w:line="200" w:lineRule="exact"/>
      </w:pPr>
    </w:p>
    <w:p w14:paraId="68647B26" w14:textId="77777777" w:rsidR="00362275" w:rsidRDefault="00AC2E9A">
      <w:pPr>
        <w:ind w:left="627"/>
        <w:rPr>
          <w:rFonts w:ascii="Arial" w:eastAsia="Arial" w:hAnsi="Arial" w:cs="Arial"/>
          <w:sz w:val="19"/>
          <w:szCs w:val="19"/>
        </w:rPr>
      </w:pPr>
      <w:r>
        <w:pict w14:anchorId="7784A7D3">
          <v:group id="_x0000_s1045" style="position:absolute;left:0;text-align:left;margin-left:22.7pt;margin-top:-36.7pt;width:550.65pt;height:85.55pt;z-index:-251654144;mso-position-horizontal-relative:page" coordorigin="454,-734" coordsize="11013,1711">
            <v:shape id="_x0000_s1053" style="position:absolute;left:464;top:-729;width:10993;height:454" coordorigin="464,-729" coordsize="10993,454" path="m464,-729r,454l11457,-275r,-454l464,-729xe" fillcolor="#fdc300" stroked="f">
              <v:path arrowok="t"/>
            </v:shape>
            <v:shape id="_x0000_s1052" style="position:absolute;left:459;top:-729;width:11003;height:0" coordorigin="459,-729" coordsize="11003,0" path="m459,-729r11003,e" filled="f" strokecolor="#fdc300" strokeweight=".5pt">
              <v:path arrowok="t"/>
            </v:shape>
            <v:shape id="_x0000_s1051" style="position:absolute;left:464;top:-724;width:0;height:444" coordorigin="464,-724" coordsize="0,444" path="m464,-280r,-444e" filled="f" strokecolor="#fdc300" strokeweight=".5pt">
              <v:path arrowok="t"/>
            </v:shape>
            <v:shape id="_x0000_s1050" style="position:absolute;left:11457;top:-724;width:0;height:444" coordorigin="11457,-724" coordsize="0,444" path="m11457,-280r,-444e" filled="f" strokecolor="#fdc300" strokeweight=".5pt">
              <v:path arrowok="t"/>
            </v:shape>
            <v:shape id="_x0000_s1049" style="position:absolute;left:459;top:-275;width:11003;height:0" coordorigin="459,-275" coordsize="11003,0" path="m459,-275r11003,e" filled="f" strokecolor="#fdc300" strokeweight=".5pt">
              <v:path arrowok="t"/>
            </v:shape>
            <v:shape id="_x0000_s1048" style="position:absolute;left:464;top:-270;width:0;height:1237" coordorigin="464,-270" coordsize="0,1237" path="m464,967r,-1237e" filled="f" strokecolor="#fdc300" strokeweight=".5pt">
              <v:path arrowok="t"/>
            </v:shape>
            <v:shape id="_x0000_s1047" style="position:absolute;left:11457;top:-270;width:0;height:1237" coordorigin="11457,-270" coordsize="0,1237" path="m11457,967r,-1237e" filled="f" strokecolor="#fdc300" strokeweight=".5pt">
              <v:path arrowok="t"/>
            </v:shape>
            <v:shape id="_x0000_s1046" style="position:absolute;left:459;top:972;width:11003;height:0" coordorigin="459,972" coordsize="11003,0" path="m459,972r11003,e" filled="f" strokecolor="#fdc300" strokeweight=".5pt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sz w:val="19"/>
          <w:szCs w:val="19"/>
        </w:rPr>
        <w:t xml:space="preserve">Improved behaviour         </w:t>
      </w:r>
      <w:r w:rsidR="00333D0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 xml:space="preserve">Increased attendance         </w:t>
      </w:r>
      <w:r w:rsidR="00333D0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>Improved attainment</w:t>
      </w:r>
    </w:p>
    <w:p w14:paraId="71D545E1" w14:textId="77777777" w:rsidR="00362275" w:rsidRDefault="00333D0B">
      <w:pPr>
        <w:spacing w:before="46"/>
        <w:ind w:left="6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Improved personal and social skills        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Supported move to a new education provider</w:t>
      </w:r>
    </w:p>
    <w:p w14:paraId="1DE6CA37" w14:textId="77777777" w:rsidR="00362275" w:rsidRDefault="00333D0B">
      <w:pPr>
        <w:spacing w:before="46" w:line="200" w:lineRule="exact"/>
        <w:ind w:left="6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Other</w:t>
      </w:r>
    </w:p>
    <w:p w14:paraId="39E87506" w14:textId="77777777" w:rsidR="00362275" w:rsidRDefault="00362275">
      <w:pPr>
        <w:spacing w:line="200" w:lineRule="exact"/>
      </w:pPr>
    </w:p>
    <w:p w14:paraId="25DE473D" w14:textId="77777777" w:rsidR="00362275" w:rsidRDefault="00362275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3"/>
      </w:tblGrid>
      <w:tr w:rsidR="00362275" w14:paraId="1B2D6988" w14:textId="77777777">
        <w:trPr>
          <w:trHeight w:hRule="exact" w:val="454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  <w:shd w:val="clear" w:color="auto" w:fill="FDC300"/>
          </w:tcPr>
          <w:p w14:paraId="5B5FC3C1" w14:textId="77777777" w:rsidR="00362275" w:rsidRDefault="00362275">
            <w:pPr>
              <w:spacing w:before="3" w:line="100" w:lineRule="exact"/>
              <w:rPr>
                <w:sz w:val="11"/>
                <w:szCs w:val="11"/>
              </w:rPr>
            </w:pPr>
          </w:p>
          <w:p w14:paraId="03E59FBB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Other information</w:t>
            </w:r>
          </w:p>
        </w:tc>
      </w:tr>
      <w:tr w:rsidR="00362275" w14:paraId="1EAEBE8E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8363A68" w14:textId="77777777" w:rsidR="00362275" w:rsidRDefault="00362275">
            <w:pPr>
              <w:spacing w:before="5" w:line="180" w:lineRule="exact"/>
              <w:rPr>
                <w:sz w:val="18"/>
                <w:szCs w:val="18"/>
              </w:rPr>
            </w:pPr>
          </w:p>
          <w:p w14:paraId="136B83DF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transport provided for this young person?      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362275" w14:paraId="618961C9" w14:textId="77777777">
        <w:trPr>
          <w:trHeight w:hRule="exact" w:val="9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0D11E6F" w14:textId="77777777" w:rsidR="00362275" w:rsidRDefault="00333D0B">
            <w:pPr>
              <w:spacing w:before="96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ransport details:</w:t>
            </w:r>
          </w:p>
        </w:tc>
      </w:tr>
      <w:tr w:rsidR="00362275" w14:paraId="62AD6568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6E795793" w14:textId="77777777" w:rsidR="00362275" w:rsidRDefault="00362275">
            <w:pPr>
              <w:spacing w:before="5" w:line="180" w:lineRule="exact"/>
              <w:rPr>
                <w:sz w:val="18"/>
                <w:szCs w:val="18"/>
              </w:rPr>
            </w:pPr>
          </w:p>
          <w:p w14:paraId="40219066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an (ex) offender?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If yes, complete section 3</w:t>
            </w:r>
          </w:p>
        </w:tc>
      </w:tr>
      <w:tr w:rsidR="00362275" w14:paraId="6269FD93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1182425" w14:textId="77777777" w:rsidR="00362275" w:rsidRDefault="00362275">
            <w:pPr>
              <w:spacing w:before="5" w:line="180" w:lineRule="exact"/>
              <w:rPr>
                <w:sz w:val="18"/>
                <w:szCs w:val="18"/>
              </w:rPr>
            </w:pPr>
          </w:p>
          <w:p w14:paraId="062F5F5C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Does the young person have any other support needs?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If yes, complete section 2</w:t>
            </w:r>
          </w:p>
        </w:tc>
      </w:tr>
    </w:tbl>
    <w:p w14:paraId="1731D03D" w14:textId="77777777" w:rsidR="00362275" w:rsidRDefault="00362275">
      <w:pPr>
        <w:spacing w:before="8" w:line="100" w:lineRule="exact"/>
        <w:rPr>
          <w:sz w:val="11"/>
          <w:szCs w:val="11"/>
        </w:rPr>
      </w:pPr>
    </w:p>
    <w:p w14:paraId="6D0E73D9" w14:textId="77777777" w:rsidR="00362275" w:rsidRDefault="00333D0B">
      <w:pPr>
        <w:spacing w:before="35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Referrer signature: Please sign or type your name here to confirm that you understand that the information that you are providing</w:t>
      </w:r>
    </w:p>
    <w:p w14:paraId="5E7F34CE" w14:textId="77777777" w:rsidR="00362275" w:rsidRDefault="00333D0B">
      <w:pPr>
        <w:spacing w:before="9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 both the Mandatory Information and Optional Information sections of this form is being collected under the Data Protection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</w:t>
      </w:r>
    </w:p>
    <w:p w14:paraId="5119AF1B" w14:textId="77777777" w:rsidR="00362275" w:rsidRDefault="00333D0B">
      <w:pPr>
        <w:spacing w:before="9"/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1998. It will form part of the young person</w:t>
      </w:r>
      <w:r>
        <w:rPr>
          <w:rFonts w:ascii="Arial" w:eastAsia="Arial" w:hAnsi="Arial" w:cs="Arial"/>
          <w:spacing w:val="-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 file and if the young person requests to see information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Prince</w:t>
      </w:r>
      <w:r>
        <w:rPr>
          <w:rFonts w:ascii="Arial" w:eastAsia="Arial" w:hAnsi="Arial" w:cs="Arial"/>
          <w:spacing w:val="-3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rust holds</w:t>
      </w:r>
    </w:p>
    <w:p w14:paraId="615F8AB4" w14:textId="77777777" w:rsidR="00362275" w:rsidRDefault="00AC2E9A">
      <w:pPr>
        <w:spacing w:before="9"/>
        <w:ind w:left="123"/>
        <w:rPr>
          <w:rFonts w:ascii="Arial" w:eastAsia="Arial" w:hAnsi="Arial" w:cs="Arial"/>
          <w:sz w:val="19"/>
          <w:szCs w:val="19"/>
        </w:rPr>
        <w:sectPr w:rsidR="00362275">
          <w:headerReference w:type="default" r:id="rId11"/>
          <w:footerReference w:type="default" r:id="rId12"/>
          <w:pgSz w:w="11920" w:h="16840"/>
          <w:pgMar w:top="460" w:right="340" w:bottom="280" w:left="340" w:header="263" w:footer="981" w:gutter="0"/>
          <w:cols w:space="720"/>
        </w:sectPr>
      </w:pPr>
      <w:r>
        <w:pict w14:anchorId="3727473C">
          <v:group id="_x0000_s1037" style="position:absolute;left:0;text-align:left;margin-left:22.95pt;margin-top:24.75pt;width:550.9pt;height:28.85pt;z-index:-251651072;mso-position-horizontal-relative:page" coordorigin="459,495" coordsize="11018,577">
            <v:shape id="_x0000_s1044" style="position:absolute;left:469;top:505;width:0;height:557" coordorigin="469,505" coordsize="0,557" path="m469,1062r,-557e" filled="f" strokecolor="#fdc300" strokeweight=".5pt">
              <v:path arrowok="t"/>
            </v:shape>
            <v:shape id="_x0000_s1043" style="position:absolute;left:464;top:500;width:7403;height:0" coordorigin="464,500" coordsize="7403,0" path="m464,500r7403,e" filled="f" strokecolor="#fdc300" strokeweight=".5pt">
              <v:path arrowok="t"/>
            </v:shape>
            <v:shape id="_x0000_s1042" style="position:absolute;left:464;top:1067;width:7403;height:0" coordorigin="464,1067" coordsize="7403,0" path="m464,1067r7403,e" filled="f" strokecolor="#fdc300" strokeweight=".5pt">
              <v:path arrowok="t"/>
            </v:shape>
            <v:shape id="_x0000_s1041" style="position:absolute;left:7867;top:505;width:0;height:557" coordorigin="7867,505" coordsize="0,557" path="m7867,1062r,-557e" filled="f" strokecolor="#fdc300" strokeweight=".5pt">
              <v:path arrowok="t"/>
            </v:shape>
            <v:shape id="_x0000_s1040" style="position:absolute;left:7867;top:500;width:3605;height:0" coordorigin="7867,500" coordsize="3605,0" path="m7867,500r3605,e" filled="f" strokecolor="#fdc300" strokeweight=".5pt">
              <v:path arrowok="t"/>
            </v:shape>
            <v:shape id="_x0000_s1039" style="position:absolute;left:11467;top:505;width:0;height:557" coordorigin="11467,505" coordsize="0,557" path="m11467,1062r,-557e" filled="f" strokecolor="#fdc300" strokeweight=".5pt">
              <v:path arrowok="t"/>
            </v:shape>
            <v:shape id="_x0000_s1038" style="position:absolute;left:7867;top:1067;width:3605;height:0" coordorigin="7867,1067" coordsize="3605,0" path="m7867,1067r3605,e" filled="f" strokecolor="#fdc300" strokeweight=".5pt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sz w:val="19"/>
          <w:szCs w:val="19"/>
        </w:rPr>
        <w:t>on them, under the Data Protection</w:t>
      </w:r>
      <w:r w:rsidR="00333D0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sz w:val="19"/>
          <w:szCs w:val="19"/>
        </w:rPr>
        <w:t>Act 1998, we would release this information.</w:t>
      </w:r>
    </w:p>
    <w:p w14:paraId="29590AD0" w14:textId="77777777" w:rsidR="00362275" w:rsidRDefault="00362275">
      <w:pPr>
        <w:spacing w:before="6" w:line="160" w:lineRule="exact"/>
        <w:rPr>
          <w:sz w:val="17"/>
          <w:szCs w:val="17"/>
        </w:rPr>
      </w:pPr>
    </w:p>
    <w:p w14:paraId="580084DC" w14:textId="77777777" w:rsidR="00362275" w:rsidRDefault="00333D0B">
      <w:pPr>
        <w:spacing w:line="250" w:lineRule="auto"/>
        <w:ind w:left="114" w:right="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youn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nee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awar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Pleas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provid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muc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detai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possibl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helps 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asses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whethe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programm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appropriat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thei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allow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adjus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suppor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relevan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youn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person.</w:t>
      </w:r>
    </w:p>
    <w:p w14:paraId="26F5C7B6" w14:textId="77777777" w:rsidR="00362275" w:rsidRDefault="00362275">
      <w:pPr>
        <w:spacing w:before="8"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3"/>
      </w:tblGrid>
      <w:tr w:rsidR="00362275" w14:paraId="14F395AF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  <w:shd w:val="clear" w:color="auto" w:fill="FDC300"/>
          </w:tcPr>
          <w:p w14:paraId="3DFB5826" w14:textId="77777777" w:rsidR="00362275" w:rsidRDefault="00362275">
            <w:pPr>
              <w:spacing w:before="14" w:line="200" w:lineRule="exact"/>
            </w:pPr>
          </w:p>
          <w:p w14:paraId="6E718B22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 xml:space="preserve">Which support needs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Not applicable</w:t>
            </w:r>
          </w:p>
        </w:tc>
      </w:tr>
      <w:tr w:rsidR="00362275" w14:paraId="3A87CDA1" w14:textId="77777777">
        <w:trPr>
          <w:trHeight w:hRule="exact" w:val="3113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5FC217A4" w14:textId="77777777" w:rsidR="00362275" w:rsidRDefault="00362275">
            <w:pPr>
              <w:spacing w:before="2" w:line="180" w:lineRule="exact"/>
              <w:rPr>
                <w:sz w:val="18"/>
                <w:szCs w:val="18"/>
              </w:rPr>
            </w:pPr>
          </w:p>
          <w:p w14:paraId="3411C9D8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Does the young person have any of the following support needs?:</w:t>
            </w:r>
          </w:p>
          <w:p w14:paraId="29792016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26D0C3CF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Childcare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31F4B18B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134BF711" w14:textId="77777777" w:rsidR="00362275" w:rsidRDefault="00333D0B">
            <w:pPr>
              <w:spacing w:line="440" w:lineRule="auto"/>
              <w:ind w:left="165" w:right="69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Caring responsibilities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Social care involvement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ESOL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support needs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SEN support needs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64520B49" w14:textId="77777777" w:rsidR="00362275" w:rsidRDefault="00333D0B">
            <w:pPr>
              <w:spacing w:before="5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Educational needs/learning difficulties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362275" w14:paraId="12F5E5F5" w14:textId="77777777">
        <w:trPr>
          <w:trHeight w:hRule="exact" w:val="714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06E878BA" w14:textId="77777777" w:rsidR="00362275" w:rsidRDefault="00362275">
            <w:pPr>
              <w:spacing w:before="10" w:line="260" w:lineRule="exact"/>
              <w:rPr>
                <w:sz w:val="26"/>
                <w:szCs w:val="26"/>
              </w:rPr>
            </w:pPr>
          </w:p>
          <w:p w14:paraId="1F6C25E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If ‘yes’, please rate level of educational support needs: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Low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Medium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</w:p>
        </w:tc>
      </w:tr>
      <w:tr w:rsidR="00362275" w14:paraId="67B6FD57" w14:textId="77777777">
        <w:trPr>
          <w:trHeight w:hRule="exact" w:val="2540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7E83AAD6" w14:textId="77777777" w:rsidR="00362275" w:rsidRDefault="00362275">
            <w:pPr>
              <w:spacing w:before="10" w:line="260" w:lineRule="exact"/>
              <w:rPr>
                <w:sz w:val="26"/>
                <w:szCs w:val="26"/>
              </w:rPr>
            </w:pPr>
          </w:p>
          <w:p w14:paraId="1C3DD4D9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Disabilities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0B1B3B1D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2EB77671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Substance misuse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4F479BA6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092B1DE7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In trouble with the police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5626DE4A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2C2A9FA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Behaviour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14:paraId="7A3B197C" w14:textId="77777777" w:rsidR="00362275" w:rsidRDefault="00362275">
            <w:pPr>
              <w:spacing w:before="3" w:line="180" w:lineRule="exact"/>
              <w:rPr>
                <w:sz w:val="18"/>
                <w:szCs w:val="18"/>
              </w:rPr>
            </w:pPr>
          </w:p>
          <w:p w14:paraId="484DB21E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Other support needs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</w:tbl>
    <w:p w14:paraId="7221E7A4" w14:textId="77777777" w:rsidR="00362275" w:rsidRDefault="00362275">
      <w:pPr>
        <w:spacing w:line="200" w:lineRule="exact"/>
      </w:pPr>
    </w:p>
    <w:p w14:paraId="19C07425" w14:textId="77777777" w:rsidR="00362275" w:rsidRDefault="00362275">
      <w:pPr>
        <w:spacing w:before="3" w:line="240" w:lineRule="exact"/>
        <w:rPr>
          <w:sz w:val="24"/>
          <w:szCs w:val="24"/>
        </w:rPr>
      </w:pPr>
    </w:p>
    <w:p w14:paraId="073462C5" w14:textId="77777777" w:rsidR="00362275" w:rsidRDefault="00333D0B">
      <w:pPr>
        <w:spacing w:before="35"/>
        <w:ind w:left="2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FFFFFF"/>
          <w:sz w:val="19"/>
          <w:szCs w:val="19"/>
        </w:rPr>
        <w:t xml:space="preserve">Support needs detail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FFFF"/>
          <w:sz w:val="19"/>
          <w:szCs w:val="19"/>
        </w:rPr>
        <w:t>Not applicable</w:t>
      </w:r>
    </w:p>
    <w:p w14:paraId="7FBDE34C" w14:textId="77777777" w:rsidR="00362275" w:rsidRDefault="00362275">
      <w:pPr>
        <w:spacing w:before="7" w:line="100" w:lineRule="exact"/>
        <w:rPr>
          <w:sz w:val="11"/>
          <w:szCs w:val="11"/>
        </w:rPr>
      </w:pPr>
    </w:p>
    <w:p w14:paraId="32C5E29B" w14:textId="77777777" w:rsidR="00362275" w:rsidRDefault="00362275">
      <w:pPr>
        <w:spacing w:line="200" w:lineRule="exact"/>
      </w:pPr>
    </w:p>
    <w:p w14:paraId="6C9321DB" w14:textId="77777777" w:rsidR="00362275" w:rsidRDefault="00AC2E9A">
      <w:pPr>
        <w:ind w:left="294"/>
        <w:rPr>
          <w:rFonts w:ascii="Arial" w:eastAsia="Arial" w:hAnsi="Arial" w:cs="Arial"/>
          <w:sz w:val="19"/>
          <w:szCs w:val="19"/>
        </w:rPr>
        <w:sectPr w:rsidR="00362275">
          <w:headerReference w:type="default" r:id="rId13"/>
          <w:footerReference w:type="default" r:id="rId14"/>
          <w:pgSz w:w="11920" w:h="16840"/>
          <w:pgMar w:top="1020" w:right="340" w:bottom="280" w:left="340" w:header="557" w:footer="0" w:gutter="0"/>
          <w:cols w:space="720"/>
        </w:sectPr>
      </w:pPr>
      <w:r>
        <w:pict w14:anchorId="78E48CC1">
          <v:group id="_x0000_s1028" style="position:absolute;left:0;text-align:left;margin-left:22.7pt;margin-top:-37.95pt;width:550.65pt;height:146pt;z-index:-251650048;mso-position-horizontal-relative:page" coordorigin="454,-759" coordsize="11013,2920">
            <v:shape id="_x0000_s1036" style="position:absolute;left:464;top:-754;width:10993;height:567" coordorigin="464,-754" coordsize="10993,567" path="m464,-754r,567l11457,-187r,-567l464,-754xe" fillcolor="#fdc300" stroked="f">
              <v:path arrowok="t"/>
            </v:shape>
            <v:shape id="_x0000_s1035" style="position:absolute;left:464;top:-749;width:0;height:557" coordorigin="464,-749" coordsize="0,557" path="m464,-192r,-557e" filled="f" strokecolor="#fdc300" strokeweight=".5pt">
              <v:path arrowok="t"/>
            </v:shape>
            <v:shape id="_x0000_s1034" style="position:absolute;left:459;top:-754;width:11003;height:0" coordorigin="459,-754" coordsize="11003,0" path="m459,-754r11003,e" filled="f" strokecolor="#fdc300" strokeweight=".5pt">
              <v:path arrowok="t"/>
            </v:shape>
            <v:shape id="_x0000_s1033" style="position:absolute;left:11457;top:-749;width:0;height:557" coordorigin="11457,-749" coordsize="0,557" path="m11457,-192r,-557e" filled="f" strokecolor="#fdc300" strokeweight=".5pt">
              <v:path arrowok="t"/>
            </v:shape>
            <v:shape id="_x0000_s1032" style="position:absolute;left:464;top:-182;width:0;height:2333" coordorigin="464,-182" coordsize="0,2333" path="m464,2151r,-2333e" filled="f" strokecolor="#fdc300" strokeweight=".5pt">
              <v:path arrowok="t"/>
            </v:shape>
            <v:shape id="_x0000_s1031" style="position:absolute;left:459;top:-187;width:11003;height:0" coordorigin="459,-187" coordsize="11003,0" path="m459,-187r11003,e" filled="f" strokecolor="#fdc300" strokeweight=".5pt">
              <v:path arrowok="t"/>
            </v:shape>
            <v:shape id="_x0000_s1030" style="position:absolute;left:11457;top:-182;width:0;height:2333" coordorigin="11457,-182" coordsize="0,2333" path="m11457,2151r,-2333e" filled="f" strokecolor="#fdc300" strokeweight=".5pt">
              <v:path arrowok="t"/>
            </v:shape>
            <v:shape id="_x0000_s1029" style="position:absolute;left:459;top:2156;width:11003;height:0" coordorigin="459,2156" coordsize="11003,0" path="m459,2156r11003,e" filled="f" strokecolor="#fdc300" strokeweight=".5pt">
              <v:path arrowok="t"/>
            </v:shape>
            <w10:wrap anchorx="page"/>
          </v:group>
        </w:pict>
      </w:r>
      <w:r w:rsidR="00333D0B">
        <w:rPr>
          <w:rFonts w:ascii="Arial" w:eastAsia="Arial" w:hAnsi="Arial" w:cs="Arial"/>
          <w:b/>
          <w:sz w:val="19"/>
          <w:szCs w:val="19"/>
        </w:rPr>
        <w:t>Please use this box to provide details for all the support needs where you have ticked ‘yes’</w:t>
      </w:r>
      <w:r w:rsidR="00333D0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="00333D0B">
        <w:rPr>
          <w:rFonts w:ascii="Arial" w:eastAsia="Arial" w:hAnsi="Arial" w:cs="Arial"/>
          <w:b/>
          <w:sz w:val="19"/>
          <w:szCs w:val="19"/>
        </w:rPr>
        <w:t>above:</w:t>
      </w:r>
    </w:p>
    <w:p w14:paraId="6386CEAF" w14:textId="77777777" w:rsidR="00362275" w:rsidRDefault="00362275">
      <w:pPr>
        <w:spacing w:before="6" w:line="160" w:lineRule="exact"/>
        <w:rPr>
          <w:sz w:val="17"/>
          <w:szCs w:val="17"/>
        </w:rPr>
      </w:pPr>
    </w:p>
    <w:p w14:paraId="45B400CA" w14:textId="77777777" w:rsidR="00362275" w:rsidRDefault="00AC2E9A">
      <w:pPr>
        <w:spacing w:line="200" w:lineRule="exact"/>
        <w:ind w:left="114"/>
        <w:rPr>
          <w:rFonts w:ascii="Arial" w:eastAsia="Arial" w:hAnsi="Arial" w:cs="Arial"/>
          <w:sz w:val="19"/>
          <w:szCs w:val="19"/>
        </w:rPr>
      </w:pPr>
      <w:r>
        <w:pict w14:anchorId="72F8BEA6">
          <v:group id="_x0000_s1026" style="position:absolute;left:0;text-align:left;margin-left:22.95pt;margin-top:741.8pt;width:550.15pt;height:0;z-index:-251649024;mso-position-horizontal-relative:page;mso-position-vertical-relative:page" coordorigin="459,14836" coordsize="11003,0">
            <v:shape id="_x0000_s1027" style="position:absolute;left:459;top:14836;width:11003;height:0" coordorigin="459,14836" coordsize="11003,0" path="m459,14836r11003,e" filled="f" strokeweight=".25pt">
              <v:path arrowok="t"/>
            </v:shape>
            <w10:wrap anchorx="page" anchory="page"/>
          </v:group>
        </w:pict>
      </w:r>
      <w:r w:rsidR="00333D0B">
        <w:rPr>
          <w:rFonts w:ascii="Arial" w:eastAsia="Arial" w:hAnsi="Arial" w:cs="Arial"/>
          <w:position w:val="-1"/>
          <w:sz w:val="19"/>
          <w:szCs w:val="19"/>
        </w:rPr>
        <w:t>If the young person is an o</w:t>
      </w:r>
      <w:r w:rsidR="00333D0B">
        <w:rPr>
          <w:rFonts w:ascii="Arial" w:eastAsia="Arial" w:hAnsi="Arial" w:cs="Arial"/>
          <w:spacing w:val="-3"/>
          <w:position w:val="-1"/>
          <w:sz w:val="19"/>
          <w:szCs w:val="19"/>
        </w:rPr>
        <w:t>f</w:t>
      </w:r>
      <w:r w:rsidR="00333D0B">
        <w:rPr>
          <w:rFonts w:ascii="Arial" w:eastAsia="Arial" w:hAnsi="Arial" w:cs="Arial"/>
          <w:position w:val="-1"/>
          <w:sz w:val="19"/>
          <w:szCs w:val="19"/>
        </w:rPr>
        <w:t>fende</w:t>
      </w:r>
      <w:r w:rsidR="00333D0B">
        <w:rPr>
          <w:rFonts w:ascii="Arial" w:eastAsia="Arial" w:hAnsi="Arial" w:cs="Arial"/>
          <w:spacing w:val="-10"/>
          <w:position w:val="-1"/>
          <w:sz w:val="19"/>
          <w:szCs w:val="19"/>
        </w:rPr>
        <w:t>r</w:t>
      </w:r>
      <w:r w:rsidR="00333D0B">
        <w:rPr>
          <w:rFonts w:ascii="Arial" w:eastAsia="Arial" w:hAnsi="Arial" w:cs="Arial"/>
          <w:position w:val="-1"/>
          <w:sz w:val="19"/>
          <w:szCs w:val="19"/>
        </w:rPr>
        <w:t xml:space="preserve">, please read </w:t>
      </w:r>
      <w:hyperlink r:id="rId15">
        <w:r w:rsidR="00333D0B">
          <w:rPr>
            <w:rFonts w:ascii="Arial" w:eastAsia="Arial" w:hAnsi="Arial" w:cs="Arial"/>
            <w:spacing w:val="-3"/>
            <w:position w:val="-1"/>
            <w:sz w:val="19"/>
            <w:szCs w:val="19"/>
            <w:u w:val="single" w:color="000000"/>
          </w:rPr>
          <w:t>W</w:t>
        </w:r>
        <w:r w:rsidR="00333D0B">
          <w:rPr>
            <w:rFonts w:ascii="Arial" w:eastAsia="Arial" w:hAnsi="Arial" w:cs="Arial"/>
            <w:position w:val="-1"/>
            <w:sz w:val="19"/>
            <w:szCs w:val="19"/>
            <w:u w:val="single" w:color="000000"/>
          </w:rPr>
          <w:t>orking with O</w:t>
        </w:r>
        <w:r w:rsidR="00333D0B">
          <w:rPr>
            <w:rFonts w:ascii="Arial" w:eastAsia="Arial" w:hAnsi="Arial" w:cs="Arial"/>
            <w:spacing w:val="-3"/>
            <w:position w:val="-1"/>
            <w:sz w:val="19"/>
            <w:szCs w:val="19"/>
            <w:u w:val="single" w:color="000000"/>
          </w:rPr>
          <w:t>f</w:t>
        </w:r>
        <w:r w:rsidR="00333D0B">
          <w:rPr>
            <w:rFonts w:ascii="Arial" w:eastAsia="Arial" w:hAnsi="Arial" w:cs="Arial"/>
            <w:position w:val="-1"/>
            <w:sz w:val="19"/>
            <w:szCs w:val="19"/>
            <w:u w:val="single" w:color="000000"/>
          </w:rPr>
          <w:t>fenders Policy</w:t>
        </w:r>
        <w:r w:rsidR="00333D0B">
          <w:rPr>
            <w:rFonts w:ascii="Arial" w:eastAsia="Arial" w:hAnsi="Arial" w:cs="Arial"/>
            <w:position w:val="-1"/>
            <w:sz w:val="19"/>
            <w:szCs w:val="19"/>
          </w:rPr>
          <w:t xml:space="preserve"> </w:t>
        </w:r>
      </w:hyperlink>
      <w:r w:rsidR="00333D0B">
        <w:rPr>
          <w:rFonts w:ascii="Arial" w:eastAsia="Arial" w:hAnsi="Arial" w:cs="Arial"/>
          <w:position w:val="-1"/>
          <w:sz w:val="19"/>
          <w:szCs w:val="19"/>
        </w:rPr>
        <w:t>and provide the following details:</w:t>
      </w:r>
    </w:p>
    <w:p w14:paraId="258F30D5" w14:textId="77777777" w:rsidR="00362275" w:rsidRDefault="00362275">
      <w:pPr>
        <w:spacing w:before="4" w:line="100" w:lineRule="exact"/>
        <w:rPr>
          <w:sz w:val="10"/>
          <w:szCs w:val="10"/>
        </w:rPr>
      </w:pPr>
    </w:p>
    <w:p w14:paraId="015120FE" w14:textId="77777777" w:rsidR="00362275" w:rsidRDefault="00362275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3"/>
      </w:tblGrid>
      <w:tr w:rsidR="00362275" w14:paraId="51027A73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  <w:shd w:val="clear" w:color="auto" w:fill="FDC300"/>
          </w:tcPr>
          <w:p w14:paraId="206B59F0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5165FF5D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Offending background</w:t>
            </w:r>
          </w:p>
        </w:tc>
      </w:tr>
      <w:tr w:rsidR="00362275" w14:paraId="4152F331" w14:textId="77777777">
        <w:trPr>
          <w:trHeight w:hRule="exact" w:val="679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67205FE6" w14:textId="77777777" w:rsidR="00362275" w:rsidRDefault="00362275">
            <w:pPr>
              <w:spacing w:before="10" w:line="260" w:lineRule="exact"/>
              <w:rPr>
                <w:sz w:val="26"/>
                <w:szCs w:val="26"/>
              </w:rPr>
            </w:pPr>
          </w:p>
          <w:p w14:paraId="600BD76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Does the young person have any unspent convictions?          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       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362275" w14:paraId="0CB2FEEB" w14:textId="77777777">
        <w:trPr>
          <w:trHeight w:hRule="exact" w:val="1701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6486CCE" w14:textId="77777777" w:rsidR="00362275" w:rsidRDefault="00362275">
            <w:pPr>
              <w:spacing w:before="2" w:line="180" w:lineRule="exact"/>
              <w:rPr>
                <w:sz w:val="18"/>
                <w:szCs w:val="18"/>
              </w:rPr>
            </w:pPr>
          </w:p>
          <w:p w14:paraId="4382D1AF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Details of any unspent convictions:</w:t>
            </w:r>
          </w:p>
        </w:tc>
      </w:tr>
      <w:tr w:rsidR="00362275" w14:paraId="7B66C99D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9EA36C4" w14:textId="77777777" w:rsidR="00362275" w:rsidRDefault="00362275">
            <w:pPr>
              <w:spacing w:before="2" w:line="180" w:lineRule="exact"/>
              <w:rPr>
                <w:sz w:val="18"/>
                <w:szCs w:val="18"/>
              </w:rPr>
            </w:pPr>
          </w:p>
          <w:p w14:paraId="3943DC4A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Date conviction(s) will become spent:</w:t>
            </w:r>
          </w:p>
        </w:tc>
      </w:tr>
      <w:tr w:rsidR="00362275" w14:paraId="09DBD36A" w14:textId="77777777">
        <w:trPr>
          <w:trHeight w:hRule="exact" w:val="90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15177DC" w14:textId="77777777" w:rsidR="00362275" w:rsidRDefault="00362275">
            <w:pPr>
              <w:spacing w:before="7" w:line="160" w:lineRule="exact"/>
              <w:rPr>
                <w:sz w:val="16"/>
                <w:szCs w:val="16"/>
              </w:rPr>
            </w:pPr>
          </w:p>
          <w:p w14:paraId="1D6FF516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ere any of the unspent convictions for:</w:t>
            </w:r>
          </w:p>
          <w:p w14:paraId="6B1A0F60" w14:textId="77777777" w:rsidR="00362275" w:rsidRDefault="00362275">
            <w:pPr>
              <w:spacing w:before="6" w:line="120" w:lineRule="exact"/>
              <w:rPr>
                <w:sz w:val="12"/>
                <w:szCs w:val="12"/>
              </w:rPr>
            </w:pPr>
          </w:p>
          <w:p w14:paraId="61CCD387" w14:textId="77777777" w:rsidR="00362275" w:rsidRDefault="00333D0B">
            <w:pPr>
              <w:ind w:left="4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Serious violence             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Arson                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Sexual 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fences            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fences against children            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</w:tc>
      </w:tr>
      <w:tr w:rsidR="00362275" w14:paraId="3120D6AF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514A362A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70CCCFD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Date of last conviction:</w:t>
            </w:r>
          </w:p>
        </w:tc>
      </w:tr>
      <w:tr w:rsidR="00362275" w14:paraId="56CDB1D0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53D8CA12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3ECCEDDB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Length of sentence:</w:t>
            </w:r>
          </w:p>
        </w:tc>
      </w:tr>
      <w:tr w:rsidR="00362275" w14:paraId="3FC60F4E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C2B6ECD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19467A1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Number of prison sentences:</w:t>
            </w:r>
          </w:p>
        </w:tc>
      </w:tr>
      <w:tr w:rsidR="00362275" w14:paraId="6A61EFE6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C460C76" w14:textId="77777777" w:rsidR="00362275" w:rsidRDefault="00362275">
            <w:pPr>
              <w:spacing w:before="14" w:line="200" w:lineRule="exact"/>
            </w:pPr>
          </w:p>
          <w:p w14:paraId="1658DEA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there a risk of the young person re-offending?             </w:t>
            </w:r>
            <w:r>
              <w:rPr>
                <w:rFonts w:ascii="Arial" w:eastAsia="Arial" w:hAnsi="Arial" w:cs="Arial"/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 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362275" w14:paraId="7327B493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A3D3ED8" w14:textId="77777777" w:rsidR="00362275" w:rsidRDefault="00362275">
            <w:pPr>
              <w:spacing w:before="14" w:line="200" w:lineRule="exact"/>
            </w:pPr>
          </w:p>
          <w:p w14:paraId="2AA0BAB6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If yes, please rate level of risk:                                            </w:t>
            </w:r>
            <w:r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Low         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Medium          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</w:p>
        </w:tc>
      </w:tr>
    </w:tbl>
    <w:p w14:paraId="55477126" w14:textId="77777777" w:rsidR="00362275" w:rsidRDefault="00362275">
      <w:pPr>
        <w:spacing w:line="140" w:lineRule="exact"/>
        <w:rPr>
          <w:sz w:val="14"/>
          <w:szCs w:val="14"/>
        </w:rPr>
      </w:pPr>
    </w:p>
    <w:p w14:paraId="30CCA17D" w14:textId="77777777" w:rsidR="00362275" w:rsidRDefault="00362275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3"/>
      </w:tblGrid>
      <w:tr w:rsidR="00362275" w14:paraId="329916C0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  <w:shd w:val="clear" w:color="auto" w:fill="FDC300"/>
          </w:tcPr>
          <w:p w14:paraId="355BF45B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3BA0686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Custody details</w:t>
            </w:r>
          </w:p>
        </w:tc>
      </w:tr>
      <w:tr w:rsidR="00362275" w14:paraId="311D9296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60A95F3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4F2748B8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oung Offender Institution or Prison Name:</w:t>
            </w:r>
          </w:p>
        </w:tc>
      </w:tr>
      <w:tr w:rsidR="00362275" w14:paraId="4BCE1557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568D52DE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06B0E857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Prisoner number:</w:t>
            </w:r>
          </w:p>
        </w:tc>
      </w:tr>
      <w:tr w:rsidR="00362275" w14:paraId="3D2AB903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3C158C3D" w14:textId="77777777" w:rsidR="00362275" w:rsidRDefault="00362275">
            <w:pPr>
              <w:spacing w:before="9" w:line="160" w:lineRule="exact"/>
              <w:rPr>
                <w:sz w:val="16"/>
                <w:szCs w:val="16"/>
              </w:rPr>
            </w:pPr>
          </w:p>
          <w:p w14:paraId="21B1CDA3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Earliest date of release:</w:t>
            </w:r>
          </w:p>
        </w:tc>
      </w:tr>
      <w:tr w:rsidR="00362275" w14:paraId="2B9278D1" w14:textId="77777777">
        <w:trPr>
          <w:trHeight w:hRule="exact" w:val="1134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B0876EA" w14:textId="77777777" w:rsidR="00362275" w:rsidRDefault="00362275">
            <w:pPr>
              <w:spacing w:before="2" w:line="180" w:lineRule="exact"/>
              <w:rPr>
                <w:sz w:val="18"/>
                <w:szCs w:val="18"/>
              </w:rPr>
            </w:pPr>
          </w:p>
          <w:p w14:paraId="7EC6CC24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Contact address on release:</w:t>
            </w:r>
          </w:p>
        </w:tc>
      </w:tr>
      <w:tr w:rsidR="00362275" w14:paraId="7B3F6EDF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2D31A798" w14:textId="77777777" w:rsidR="00362275" w:rsidRDefault="00362275">
            <w:pPr>
              <w:spacing w:before="14" w:line="200" w:lineRule="exact"/>
            </w:pPr>
          </w:p>
          <w:p w14:paraId="64F73880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subject to any electronic monitoring requirements?           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362275" w14:paraId="3D37DCA3" w14:textId="77777777">
        <w:trPr>
          <w:trHeight w:hRule="exact" w:val="567"/>
        </w:trPr>
        <w:tc>
          <w:tcPr>
            <w:tcW w:w="10993" w:type="dxa"/>
            <w:tcBorders>
              <w:top w:val="single" w:sz="4" w:space="0" w:color="FDC300"/>
              <w:left w:val="single" w:sz="4" w:space="0" w:color="FDC300"/>
              <w:bottom w:val="single" w:sz="4" w:space="0" w:color="FDC300"/>
              <w:right w:val="single" w:sz="4" w:space="0" w:color="FDC300"/>
            </w:tcBorders>
          </w:tcPr>
          <w:p w14:paraId="4B8D6230" w14:textId="77777777" w:rsidR="00362275" w:rsidRDefault="00362275">
            <w:pPr>
              <w:spacing w:before="14" w:line="200" w:lineRule="exact"/>
            </w:pPr>
          </w:p>
          <w:p w14:paraId="09FCAAFA" w14:textId="77777777" w:rsidR="00362275" w:rsidRDefault="00333D0B">
            <w:pPr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Is the young person subject to a curfew?                                                                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es         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</w:tbl>
    <w:p w14:paraId="23182C50" w14:textId="77777777" w:rsidR="00362275" w:rsidRDefault="00362275">
      <w:pPr>
        <w:spacing w:before="8" w:line="180" w:lineRule="exact"/>
        <w:rPr>
          <w:sz w:val="19"/>
          <w:szCs w:val="19"/>
        </w:rPr>
      </w:pPr>
    </w:p>
    <w:p w14:paraId="7168BD65" w14:textId="77777777" w:rsidR="00362275" w:rsidRDefault="00362275">
      <w:pPr>
        <w:spacing w:line="200" w:lineRule="exact"/>
      </w:pPr>
    </w:p>
    <w:p w14:paraId="5A36BEB4" w14:textId="77777777" w:rsidR="00362275" w:rsidRDefault="00362275">
      <w:pPr>
        <w:spacing w:line="200" w:lineRule="exact"/>
      </w:pPr>
    </w:p>
    <w:p w14:paraId="013EF8B4" w14:textId="77777777" w:rsidR="00362275" w:rsidRDefault="00362275">
      <w:pPr>
        <w:spacing w:line="200" w:lineRule="exact"/>
      </w:pPr>
    </w:p>
    <w:p w14:paraId="67D7C7C9" w14:textId="77777777" w:rsidR="00362275" w:rsidRDefault="00362275">
      <w:pPr>
        <w:spacing w:line="200" w:lineRule="exact"/>
      </w:pPr>
    </w:p>
    <w:p w14:paraId="5C186547" w14:textId="77777777" w:rsidR="00362275" w:rsidRDefault="00333D0B">
      <w:pPr>
        <w:spacing w:before="47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DSN3282 ©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The Prince</w:t>
      </w:r>
      <w:r>
        <w:rPr>
          <w:rFonts w:ascii="Arial" w:eastAsia="Arial" w:hAnsi="Arial" w:cs="Arial"/>
          <w:spacing w:val="-2"/>
          <w:sz w:val="10"/>
          <w:szCs w:val="10"/>
        </w:rPr>
        <w:t>’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rust 2016 – all rights reserved.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The Prince</w:t>
      </w:r>
      <w:r>
        <w:rPr>
          <w:rFonts w:ascii="Arial" w:eastAsia="Arial" w:hAnsi="Arial" w:cs="Arial"/>
          <w:spacing w:val="-2"/>
          <w:sz w:val="10"/>
          <w:szCs w:val="10"/>
        </w:rPr>
        <w:t>’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rust is a registered charit</w:t>
      </w:r>
      <w:r>
        <w:rPr>
          <w:rFonts w:ascii="Arial" w:eastAsia="Arial" w:hAnsi="Arial" w:cs="Arial"/>
          <w:spacing w:val="-7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>, incorporated by Royal Charte</w:t>
      </w:r>
      <w:r>
        <w:rPr>
          <w:rFonts w:ascii="Arial" w:eastAsia="Arial" w:hAnsi="Arial" w:cs="Arial"/>
          <w:spacing w:val="-5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, in England and </w:t>
      </w:r>
      <w:r>
        <w:rPr>
          <w:rFonts w:ascii="Arial" w:eastAsia="Arial" w:hAnsi="Arial" w:cs="Arial"/>
          <w:spacing w:val="-4"/>
          <w:sz w:val="10"/>
          <w:szCs w:val="10"/>
        </w:rPr>
        <w:t>W</w:t>
      </w:r>
      <w:r>
        <w:rPr>
          <w:rFonts w:ascii="Arial" w:eastAsia="Arial" w:hAnsi="Arial" w:cs="Arial"/>
          <w:sz w:val="10"/>
          <w:szCs w:val="10"/>
        </w:rPr>
        <w:t>ales (1079675) and Scotland (SC04</w:t>
      </w:r>
      <w:r>
        <w:rPr>
          <w:rFonts w:ascii="Arial" w:eastAsia="Arial" w:hAnsi="Arial" w:cs="Arial"/>
          <w:spacing w:val="-7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198).</w:t>
      </w:r>
    </w:p>
    <w:p w14:paraId="2EF23261" w14:textId="77777777" w:rsidR="00362275" w:rsidRDefault="00333D0B">
      <w:pPr>
        <w:spacing w:before="5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Registered Office: Prince</w:t>
      </w:r>
      <w:r>
        <w:rPr>
          <w:rFonts w:ascii="Arial" w:eastAsia="Arial" w:hAnsi="Arial" w:cs="Arial"/>
          <w:spacing w:val="-2"/>
          <w:sz w:val="10"/>
          <w:szCs w:val="10"/>
        </w:rPr>
        <w:t>’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4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rust House, 9 Eldon Street, London EC2M 7LS</w:t>
      </w:r>
    </w:p>
    <w:sectPr w:rsidR="00362275">
      <w:headerReference w:type="default" r:id="rId16"/>
      <w:footerReference w:type="default" r:id="rId17"/>
      <w:pgSz w:w="11920" w:h="16840"/>
      <w:pgMar w:top="1020" w:right="340" w:bottom="280" w:left="34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2C01" w14:textId="77777777" w:rsidR="00333D0B" w:rsidRDefault="00333D0B">
      <w:r>
        <w:separator/>
      </w:r>
    </w:p>
  </w:endnote>
  <w:endnote w:type="continuationSeparator" w:id="0">
    <w:p w14:paraId="1B533B30" w14:textId="77777777" w:rsidR="00333D0B" w:rsidRDefault="0033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AB6B" w14:textId="77777777" w:rsidR="00362275" w:rsidRDefault="00AC2E9A">
    <w:pPr>
      <w:spacing w:line="200" w:lineRule="exact"/>
    </w:pPr>
    <w:r>
      <w:pict w14:anchorId="67AD4FE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.7pt;margin-top:782.2pt;width:245.9pt;height:11.5pt;z-index:-251666432;mso-position-horizontal-relative:page;mso-position-vertical-relative:page" filled="f" stroked="f">
          <v:textbox inset="0,0,0,0">
            <w:txbxContent>
              <w:p w14:paraId="17767FE5" w14:textId="77777777" w:rsidR="00362275" w:rsidRDefault="00333D0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Does the young person have free school meal status?</w:t>
                </w:r>
              </w:p>
            </w:txbxContent>
          </v:textbox>
          <w10:wrap anchorx="page" anchory="page"/>
        </v:shape>
      </w:pict>
    </w:r>
    <w:r>
      <w:pict w14:anchorId="7EDEB2A5">
        <v:shape id="_x0000_s2071" type="#_x0000_t202" style="position:absolute;margin-left:304.45pt;margin-top:782.2pt;width:17.5pt;height:11.5pt;z-index:-251665408;mso-position-horizontal-relative:page;mso-position-vertical-relative:page" filled="f" stroked="f">
          <v:textbox inset="0,0,0,0">
            <w:txbxContent>
              <w:p w14:paraId="1D778A1E" w14:textId="77777777" w:rsidR="00362275" w:rsidRDefault="00333D0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-17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 w14:anchorId="40785575">
        <v:shape id="_x0000_s2070" type="#_x0000_t202" style="position:absolute;margin-left:344.45pt;margin-top:782.2pt;width:14.15pt;height:11.5pt;z-index:-251664384;mso-position-horizontal-relative:page;mso-position-vertical-relative:page" filled="f" stroked="f">
          <v:textbox inset="0,0,0,0">
            <w:txbxContent>
              <w:p w14:paraId="57D1550E" w14:textId="77777777" w:rsidR="00362275" w:rsidRDefault="00333D0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No</w:t>
                </w:r>
              </w:p>
            </w:txbxContent>
          </v:textbox>
          <w10:wrap anchorx="page" anchory="page"/>
        </v:shape>
      </w:pict>
    </w:r>
    <w:r>
      <w:pict w14:anchorId="63734A89">
        <v:shape id="_x0000_s2069" type="#_x0000_t202" style="position:absolute;margin-left:381.15pt;margin-top:782.2pt;width:49pt;height:11.5pt;z-index:-251663360;mso-position-horizontal-relative:page;mso-position-vertical-relative:page" filled="f" stroked="f">
          <v:textbox inset="0,0,0,0">
            <w:txbxContent>
              <w:p w14:paraId="122856F4" w14:textId="77777777" w:rsidR="00362275" w:rsidRDefault="00333D0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Don’t know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FE9E" w14:textId="77777777" w:rsidR="00362275" w:rsidRDefault="0036227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559C" w14:textId="77777777" w:rsidR="00362275" w:rsidRDefault="00AC2E9A">
    <w:pPr>
      <w:spacing w:line="200" w:lineRule="exact"/>
    </w:pPr>
    <w:r>
      <w:pict w14:anchorId="32305FC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.95pt;margin-top:781.85pt;width:31.05pt;height:11.5pt;z-index:-251660288;mso-position-horizontal-relative:page;mso-position-vertical-relative:page" filled="f" stroked="f">
          <v:textbox inset="0,0,0,0">
            <w:txbxContent>
              <w:p w14:paraId="001BA05C" w14:textId="77777777" w:rsidR="00362275" w:rsidRDefault="00333D0B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Name:</w:t>
                </w:r>
              </w:p>
            </w:txbxContent>
          </v:textbox>
          <w10:wrap anchorx="page" anchory="page"/>
        </v:shape>
      </w:pict>
    </w:r>
    <w:r>
      <w:pict w14:anchorId="04D774F8">
        <v:shape id="_x0000_s2061" type="#_x0000_t202" style="position:absolute;margin-left:400.85pt;margin-top:781.85pt;width:25.75pt;height:11.5pt;z-index:-251659264;mso-position-horizontal-relative:page;mso-position-vertical-relative:page" filled="f" stroked="f">
          <v:textbox inset="0,0,0,0">
            <w:txbxContent>
              <w:p w14:paraId="3A29F635" w14:textId="77777777" w:rsidR="00362275" w:rsidRDefault="00333D0B">
                <w:pPr>
                  <w:spacing w:line="200" w:lineRule="exact"/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Date: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8669" w14:textId="77777777" w:rsidR="00362275" w:rsidRDefault="00362275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E4CE" w14:textId="77777777" w:rsidR="00362275" w:rsidRDefault="0036227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CDEE" w14:textId="77777777" w:rsidR="00333D0B" w:rsidRDefault="00333D0B">
      <w:r>
        <w:separator/>
      </w:r>
    </w:p>
  </w:footnote>
  <w:footnote w:type="continuationSeparator" w:id="0">
    <w:p w14:paraId="0B66B6AE" w14:textId="77777777" w:rsidR="00333D0B" w:rsidRDefault="0033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8A4BF" w14:textId="77777777" w:rsidR="00362275" w:rsidRDefault="00AC2E9A">
    <w:pPr>
      <w:spacing w:line="200" w:lineRule="exact"/>
    </w:pPr>
    <w:r>
      <w:pict w14:anchorId="58FF4C39">
        <v:group id="_x0000_s2067" style="position:absolute;margin-left:56.75pt;margin-top:28.35pt;width:515.5pt;height:25.5pt;z-index:-251662336;mso-position-horizontal-relative:page;mso-position-vertical-relative:page" coordorigin="1135,567" coordsize="10310,510">
          <v:shape id="_x0000_s2068" style="position:absolute;left:1135;top:567;width:10310;height:510" coordorigin="1135,567" coordsize="10310,510" path="m11444,567r-10177,l1135,822r132,255l11444,1077r,-510xe" fillcolor="#fdc300" stroked="f">
            <v:path arrowok="t"/>
          </v:shape>
          <w10:wrap anchorx="page" anchory="page"/>
        </v:group>
      </w:pict>
    </w:r>
    <w:r>
      <w:pict w14:anchorId="551C1A78">
        <v:group id="_x0000_s2063" style="position:absolute;margin-left:22.3pt;margin-top:28.4pt;width:25.45pt;height:25.45pt;z-index:-251661312;mso-position-horizontal-relative:page;mso-position-vertical-relative:page" coordorigin="446,568" coordsize="509,509">
          <v:shape id="_x0000_s2066" style="position:absolute;left:451;top:573;width:499;height:499" coordorigin="451,573" coordsize="499,499" path="m950,822r,-15l947,784r-4,-22l937,741r-8,-21l919,701,907,682,894,665,880,649,864,634,847,620,829,608,810,598r-21,-9l768,582r-21,-5l724,574r-23,-1l686,573r-23,2l641,580r-21,6l599,594r-20,10l561,616r-18,13l527,643r-15,16l499,676r-12,18l476,713r-8,20l461,754r-5,22l452,799r-1,23l452,837r2,23l459,882r6,21l473,924r10,19l494,962r13,17l522,996r15,15l554,1024r19,12l592,1047r20,8l633,1062r22,5l678,1070r23,2l716,1071r22,-2l761,1064r21,-6l802,1050r20,-10l841,1029r17,-13l874,1001r15,-16l903,968r12,-18l925,931r9,-20l941,890r5,-22l949,845r1,-23xe" fillcolor="#ffda7c" stroked="f">
            <v:path arrowok="t"/>
          </v:shape>
          <v:shape id="_x0000_s2065" style="position:absolute;left:512;top:676;width:377;height:293" coordorigin="512,676" coordsize="377,293" path="m701,916l686,904r-19,-9l678,953r4,9l691,968r20,l720,962r4,-9l850,953r5,-4l856,943r6,1l869,943r3,-1l882,937r7,-10l889,725r-8,-13l867,700r-17,-9l831,683r-21,-5l788,676r-7,l760,677r-21,4l721,687r-18,9l701,697r-17,-9l665,682r-20,-4l624,676r-4,l598,677r-21,4l558,688r-18,9l525,708r-10,10l512,725r,202l519,937r10,5l536,944r6,l546,943r,6l551,953r6,l561,901r-15,10l540,916r,-184l555,720r18,-9l593,706r22,-3l620,703r21,2l661,709r19,8l690,723r9,54l703,777r8,-54l728,714r20,-7l768,704r13,-1l803,705r20,5l842,718r16,11l862,732r,184l856,911,840,900r-19,-7l801,889r-20,-2l760,889r-21,5l721,902r-16,11l701,916xe" stroked="f">
            <v:path arrowok="t"/>
          </v:shape>
          <v:shape id="_x0000_s2064" style="position:absolute;left:512;top:676;width:377;height:293" coordorigin="512,676" coordsize="377,293" path="m678,953l667,895r-20,-5l626,887r-6,l599,889r-20,4l561,901r-4,52l678,953xe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252E" w14:textId="77777777" w:rsidR="00362275" w:rsidRDefault="00AC2E9A">
    <w:pPr>
      <w:spacing w:line="200" w:lineRule="exact"/>
    </w:pPr>
    <w:r>
      <w:pict w14:anchorId="58AF047E">
        <v:group id="_x0000_s2059" style="position:absolute;margin-left:57.1pt;margin-top:28.35pt;width:515.5pt;height:25.5pt;z-index:-251658240;mso-position-horizontal-relative:page;mso-position-vertical-relative:page" coordorigin="1142,567" coordsize="10310,510">
          <v:shape id="_x0000_s2060" style="position:absolute;left:1142;top:567;width:10310;height:510" coordorigin="1142,567" coordsize="10310,510" path="m11452,567r-10177,l1142,822r133,255l11452,1077r,-510xe" fillcolor="#fdc300" stroked="f">
            <v:path arrowok="t"/>
          </v:shape>
          <w10:wrap anchorx="page" anchory="page"/>
        </v:group>
      </w:pict>
    </w:r>
    <w:r>
      <w:pict w14:anchorId="4D4C2AAB">
        <v:group id="_x0000_s2057" style="position:absolute;margin-left:22.95pt;margin-top:28.65pt;width:24.95pt;height:24.95pt;z-index:-251657216;mso-position-horizontal-relative:page;mso-position-vertical-relative:page" coordorigin="459,573" coordsize="499,499">
          <v:shape id="_x0000_s2058" style="position:absolute;left:459;top:573;width:499;height:499" coordorigin="459,573" coordsize="499,499" path="m732,1070r22,-3l776,1062r21,-7l818,1047r19,-11l855,1024r17,-13l888,996r14,-17l915,962r12,-19l936,924r9,-21l951,882r4,-22l958,837r,-15l957,799r-3,-23l949,754r-7,-21l933,713,923,694,911,676,897,659,882,643,866,629,848,616,830,604,810,594r-20,-8l768,580r-22,-5l723,573r-14,l685,574r-22,3l641,582r-21,7l600,598r-20,10l562,620r-17,14l529,649r-14,16l502,682r-11,19l481,720r-8,21l466,762r-4,22l460,807r-1,15l459,822r1,23l463,868r5,22l475,911r9,20l495,950r12,18l520,985r15,16l551,1016r18,13l587,1040r20,10l627,1058r22,6l671,1069r23,2l709,1072r23,-2xe" fillcolor="#ffda7c" stroked="f">
            <v:path arrowok="t"/>
          </v:shape>
          <w10:wrap anchorx="page" anchory="page"/>
        </v:group>
      </w:pict>
    </w:r>
    <w:r>
      <w:pict w14:anchorId="7E0DB43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.55pt;margin-top:32.15pt;width:11.6pt;height:19.3pt;z-index:-251656192;mso-position-horizontal-relative:page;mso-position-vertical-relative:page" filled="f" stroked="f">
          <v:textbox inset="0,0,0,0">
            <w:txbxContent>
              <w:p w14:paraId="35E8FF8F" w14:textId="77777777" w:rsidR="00362275" w:rsidRDefault="00333D0B">
                <w:pPr>
                  <w:spacing w:line="360" w:lineRule="exact"/>
                  <w:ind w:left="20" w:right="-52"/>
                  <w:rPr>
                    <w:rFonts w:ascii="Arial" w:eastAsia="Arial" w:hAnsi="Arial" w:cs="Arial"/>
                    <w:sz w:val="34"/>
                    <w:szCs w:val="34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w w:val="101"/>
                    <w:sz w:val="34"/>
                    <w:szCs w:val="3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EC88B5B">
        <v:shape id="_x0000_s2055" type="#_x0000_t202" style="position:absolute;margin-left:80pt;margin-top:35.05pt;width:432.7pt;height:14pt;z-index:-251655168;mso-position-horizontal-relative:page;mso-position-vertical-relative:page" filled="f" stroked="f">
          <v:textbox inset="0,0,0,0">
            <w:txbxContent>
              <w:p w14:paraId="23037F99" w14:textId="77777777" w:rsidR="00362275" w:rsidRDefault="00333D0B">
                <w:pPr>
                  <w:spacing w:line="280" w:lineRule="exact"/>
                  <w:ind w:left="20" w:right="-36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 xml:space="preserve">SECTION 2: 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spacing w:val="-4"/>
                    <w:position w:val="2"/>
                    <w:sz w:val="24"/>
                    <w:szCs w:val="24"/>
                  </w:rPr>
                  <w:t>BA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spacing w:val="-8"/>
                    <w:position w:val="2"/>
                    <w:sz w:val="24"/>
                    <w:szCs w:val="24"/>
                  </w:rPr>
                  <w:t>K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spacing w:val="-4"/>
                    <w:position w:val="2"/>
                    <w:sz w:val="24"/>
                    <w:szCs w:val="24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>OUND DE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spacing w:val="-16"/>
                    <w:position w:val="2"/>
                    <w:sz w:val="24"/>
                    <w:szCs w:val="24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 xml:space="preserve">AILS ABOUT THE 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spacing w:val="-14"/>
                    <w:position w:val="2"/>
                    <w:sz w:val="24"/>
                    <w:szCs w:val="24"/>
                  </w:rPr>
                  <w:t>Y</w:t>
                </w: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>OUNG PERSON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109E" w14:textId="77777777" w:rsidR="00362275" w:rsidRDefault="00AC2E9A">
    <w:pPr>
      <w:spacing w:line="200" w:lineRule="exact"/>
    </w:pPr>
    <w:r>
      <w:pict w14:anchorId="1E97245C">
        <v:group id="_x0000_s2053" style="position:absolute;margin-left:57.1pt;margin-top:28.35pt;width:515.5pt;height:25.5pt;z-index:-251654144;mso-position-horizontal-relative:page;mso-position-vertical-relative:page" coordorigin="1142,567" coordsize="10310,510">
          <v:shape id="_x0000_s2054" style="position:absolute;left:1142;top:567;width:10310;height:510" coordorigin="1142,567" coordsize="10310,510" path="m11452,567r-10177,l1142,822r133,255l11452,1077r,-510xe" fillcolor="#fdc300" stroked="f">
            <v:path arrowok="t"/>
          </v:shape>
          <w10:wrap anchorx="page" anchory="page"/>
        </v:group>
      </w:pict>
    </w:r>
    <w:r>
      <w:pict w14:anchorId="275AB278">
        <v:group id="_x0000_s2051" style="position:absolute;margin-left:22.95pt;margin-top:28.65pt;width:24.95pt;height:24.95pt;z-index:-251653120;mso-position-horizontal-relative:page;mso-position-vertical-relative:page" coordorigin="459,573" coordsize="499,499">
          <v:shape id="_x0000_s2052" style="position:absolute;left:459;top:573;width:499;height:499" coordorigin="459,573" coordsize="499,499" path="m732,1070r22,-3l776,1062r21,-7l818,1047r19,-11l855,1024r17,-13l888,996r14,-17l915,962r12,-19l936,924r9,-21l951,882r4,-22l958,837r,-15l957,799r-3,-23l949,754r-7,-21l933,713,923,694,911,676,897,659,882,643,866,629,848,616,830,604,810,594r-20,-8l768,580r-22,-5l723,573r-14,l685,574r-22,3l641,582r-21,7l600,598r-20,10l562,620r-17,14l529,649r-14,16l502,682r-11,19l481,720r-8,21l466,762r-4,22l460,807r-1,15l459,822r1,23l463,868r5,22l475,911r9,20l495,950r12,18l520,985r15,16l551,1016r18,13l587,1040r20,10l627,1058r22,6l671,1069r23,2l709,1072r23,-2xe" fillcolor="#ffda7c" stroked="f">
            <v:path arrowok="t"/>
          </v:shape>
          <w10:wrap anchorx="page" anchory="page"/>
        </v:group>
      </w:pict>
    </w:r>
    <w:r>
      <w:pict w14:anchorId="5D7D5F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65pt;margin-top:32.15pt;width:11.6pt;height:19.3pt;z-index:-251652096;mso-position-horizontal-relative:page;mso-position-vertical-relative:page" filled="f" stroked="f">
          <v:textbox inset="0,0,0,0">
            <w:txbxContent>
              <w:p w14:paraId="14684520" w14:textId="77777777" w:rsidR="00362275" w:rsidRDefault="00333D0B">
                <w:pPr>
                  <w:spacing w:line="360" w:lineRule="exact"/>
                  <w:ind w:left="20" w:right="-52"/>
                  <w:rPr>
                    <w:rFonts w:ascii="Arial" w:eastAsia="Arial" w:hAnsi="Arial" w:cs="Arial"/>
                    <w:sz w:val="34"/>
                    <w:szCs w:val="34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w w:val="101"/>
                    <w:sz w:val="34"/>
                    <w:szCs w:val="3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2DBD6E7A">
        <v:shape id="_x0000_s2049" type="#_x0000_t202" style="position:absolute;margin-left:80pt;margin-top:35.05pt;width:225.3pt;height:14pt;z-index:-251651072;mso-position-horizontal-relative:page;mso-position-vertical-relative:page" filled="f" stroked="f">
          <v:textbox inset="0,0,0,0">
            <w:txbxContent>
              <w:p w14:paraId="0503C7E6" w14:textId="77777777" w:rsidR="00362275" w:rsidRDefault="00333D0B">
                <w:pPr>
                  <w:spacing w:line="280" w:lineRule="exact"/>
                  <w:ind w:left="20" w:right="-36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FFFFFF"/>
                    <w:position w:val="2"/>
                    <w:sz w:val="24"/>
                    <w:szCs w:val="24"/>
                  </w:rPr>
                  <w:t>SECTION 3: FOR (EX) OFFENDERS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C3A"/>
    <w:multiLevelType w:val="multilevel"/>
    <w:tmpl w:val="D5FCC0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75"/>
    <w:rsid w:val="000008A7"/>
    <w:rsid w:val="00333D0B"/>
    <w:rsid w:val="00362275"/>
    <w:rsid w:val="009314F9"/>
    <w:rsid w:val="00A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2070A361"/>
  <w15:docId w15:val="{90DDD709-190B-44BA-985D-48B700D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s-trust.org.uk/support_us/volunteer/volunteer_resources/resources_and_policies/volunteer_policies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rinces-trust.org.uk/default.aspx?page=8565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Taylor</dc:creator>
  <cp:lastModifiedBy>Mazbin Moti</cp:lastModifiedBy>
  <cp:revision>2</cp:revision>
  <dcterms:created xsi:type="dcterms:W3CDTF">2019-04-29T15:30:00Z</dcterms:created>
  <dcterms:modified xsi:type="dcterms:W3CDTF">2019-04-29T15:30:00Z</dcterms:modified>
</cp:coreProperties>
</file>